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7B75" w14:textId="6C15E41C" w:rsidR="00D24299" w:rsidRPr="002E5F68" w:rsidRDefault="0027098D" w:rsidP="00DD6F88">
      <w:pPr>
        <w:keepNext/>
        <w:spacing w:after="0" w:line="240" w:lineRule="auto"/>
        <w:jc w:val="right"/>
        <w:outlineLvl w:val="8"/>
        <w:rPr>
          <w:rFonts w:ascii="Times New Roman" w:hAnsi="Times New Roman"/>
          <w:b/>
          <w:sz w:val="24"/>
          <w:szCs w:val="24"/>
        </w:rPr>
      </w:pPr>
      <w:r w:rsidRPr="002E5F68">
        <w:rPr>
          <w:rFonts w:ascii="Times New Roman" w:hAnsi="Times New Roman"/>
          <w:b/>
          <w:sz w:val="24"/>
          <w:szCs w:val="24"/>
        </w:rPr>
        <w:t xml:space="preserve">Załącznik nr </w:t>
      </w:r>
      <w:r w:rsidR="00894E03" w:rsidRPr="002E5F68">
        <w:rPr>
          <w:rFonts w:ascii="Times New Roman" w:hAnsi="Times New Roman"/>
          <w:b/>
          <w:sz w:val="24"/>
          <w:szCs w:val="24"/>
        </w:rPr>
        <w:t>1</w:t>
      </w:r>
      <w:r w:rsidRPr="002E5F68">
        <w:rPr>
          <w:rFonts w:ascii="Times New Roman" w:hAnsi="Times New Roman"/>
          <w:b/>
          <w:sz w:val="24"/>
          <w:szCs w:val="24"/>
        </w:rPr>
        <w:t xml:space="preserve"> </w:t>
      </w:r>
    </w:p>
    <w:p w14:paraId="2719073B" w14:textId="77777777" w:rsidR="009968D7" w:rsidRPr="002E5F68" w:rsidRDefault="009968D7" w:rsidP="0027098D">
      <w:pPr>
        <w:spacing w:after="0" w:line="240" w:lineRule="auto"/>
        <w:ind w:left="3540"/>
        <w:rPr>
          <w:rFonts w:ascii="Times New Roman" w:hAnsi="Times New Roman"/>
          <w:b/>
          <w:sz w:val="32"/>
          <w:szCs w:val="32"/>
        </w:rPr>
      </w:pPr>
    </w:p>
    <w:p w14:paraId="7A149127" w14:textId="5F8DAEA7" w:rsidR="002E33F1" w:rsidRPr="002E5F68" w:rsidRDefault="002E33F1" w:rsidP="002E33F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504563892"/>
      <w:r w:rsidRPr="002E5F68">
        <w:rPr>
          <w:rFonts w:ascii="Times New Roman" w:hAnsi="Times New Roman"/>
          <w:b/>
          <w:sz w:val="32"/>
          <w:szCs w:val="32"/>
        </w:rPr>
        <w:t>FORMULARZ OFERTOWY</w:t>
      </w:r>
    </w:p>
    <w:p w14:paraId="1F780677" w14:textId="7E841FBF" w:rsidR="002E5F68" w:rsidRPr="002E5F68" w:rsidRDefault="002E5F68" w:rsidP="002E5F68">
      <w:pPr>
        <w:jc w:val="center"/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 xml:space="preserve">                                                            Zamawiający:  </w:t>
      </w:r>
    </w:p>
    <w:p w14:paraId="5A9CC3BE" w14:textId="2361E446" w:rsidR="002E5F68" w:rsidRPr="002E5F68" w:rsidRDefault="002E5F68" w:rsidP="002E5F68">
      <w:pPr>
        <w:jc w:val="center"/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CIEPŁO – JAWOR Sp. z o.o.</w:t>
      </w:r>
      <w:r w:rsidRPr="002E5F6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ul. Stanisława Moniuszki 2A</w:t>
      </w:r>
      <w:r w:rsidRPr="002E5F6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59-400 Jawor</w:t>
      </w:r>
    </w:p>
    <w:p w14:paraId="4B0E38EC" w14:textId="50B12567" w:rsidR="002E5F68" w:rsidRPr="002E5F68" w:rsidRDefault="002E5F68" w:rsidP="002E5F68">
      <w:pPr>
        <w:rPr>
          <w:rFonts w:ascii="Times New Roman" w:hAnsi="Times New Roman"/>
          <w:b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 xml:space="preserve">Odpowiadając na zapytanie ofertowe </w:t>
      </w:r>
      <w:r w:rsidR="00D4678C">
        <w:rPr>
          <w:rFonts w:ascii="Times New Roman" w:hAnsi="Times New Roman"/>
          <w:sz w:val="24"/>
          <w:szCs w:val="24"/>
        </w:rPr>
        <w:t>dotyczące</w:t>
      </w:r>
      <w:r w:rsidRPr="002E5F68">
        <w:rPr>
          <w:rFonts w:ascii="Times New Roman" w:hAnsi="Times New Roman"/>
          <w:sz w:val="24"/>
          <w:szCs w:val="24"/>
        </w:rPr>
        <w:t xml:space="preserve"> </w:t>
      </w:r>
      <w:r w:rsidRPr="002E5F68">
        <w:rPr>
          <w:rFonts w:ascii="Times New Roman" w:hAnsi="Times New Roman"/>
          <w:b/>
          <w:sz w:val="24"/>
          <w:szCs w:val="24"/>
        </w:rPr>
        <w:t>przeprowadzeni</w:t>
      </w:r>
      <w:r w:rsidR="00D4678C">
        <w:rPr>
          <w:rFonts w:ascii="Times New Roman" w:hAnsi="Times New Roman"/>
          <w:b/>
          <w:sz w:val="24"/>
          <w:szCs w:val="24"/>
        </w:rPr>
        <w:t>a</w:t>
      </w:r>
      <w:r w:rsidRPr="002E5F68">
        <w:rPr>
          <w:rFonts w:ascii="Times New Roman" w:hAnsi="Times New Roman"/>
          <w:b/>
          <w:sz w:val="24"/>
          <w:szCs w:val="24"/>
        </w:rPr>
        <w:t xml:space="preserve"> badania sprawozdania finansowego Spółki za lata obrotowe  202</w:t>
      </w:r>
      <w:r w:rsidR="00361270">
        <w:rPr>
          <w:rFonts w:ascii="Times New Roman" w:hAnsi="Times New Roman"/>
          <w:b/>
          <w:sz w:val="24"/>
          <w:szCs w:val="24"/>
        </w:rPr>
        <w:t>3</w:t>
      </w:r>
      <w:r w:rsidRPr="002E5F68">
        <w:rPr>
          <w:rFonts w:ascii="Times New Roman" w:hAnsi="Times New Roman"/>
          <w:b/>
          <w:sz w:val="24"/>
          <w:szCs w:val="24"/>
        </w:rPr>
        <w:t>,202</w:t>
      </w:r>
      <w:r w:rsidR="00361270">
        <w:rPr>
          <w:rFonts w:ascii="Times New Roman" w:hAnsi="Times New Roman"/>
          <w:b/>
          <w:sz w:val="24"/>
          <w:szCs w:val="24"/>
        </w:rPr>
        <w:t>4</w:t>
      </w:r>
      <w:r w:rsidRPr="002E5F68">
        <w:rPr>
          <w:rFonts w:ascii="Times New Roman" w:hAnsi="Times New Roman"/>
          <w:b/>
          <w:sz w:val="24"/>
          <w:szCs w:val="24"/>
        </w:rPr>
        <w:t>,202</w:t>
      </w:r>
      <w:r w:rsidR="00361270">
        <w:rPr>
          <w:rFonts w:ascii="Times New Roman" w:hAnsi="Times New Roman"/>
          <w:b/>
          <w:sz w:val="24"/>
          <w:szCs w:val="24"/>
        </w:rPr>
        <w:t>5</w:t>
      </w:r>
      <w:r w:rsidRPr="002E5F68">
        <w:rPr>
          <w:rFonts w:ascii="Times New Roman" w:hAnsi="Times New Roman"/>
          <w:b/>
          <w:sz w:val="24"/>
          <w:szCs w:val="24"/>
        </w:rPr>
        <w:t xml:space="preserve"> przedstawiam poniższą ofertę.</w:t>
      </w:r>
    </w:p>
    <w:p w14:paraId="7BAA9AF6" w14:textId="4C02E2A2" w:rsidR="002E5F68" w:rsidRPr="002E5F68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Nazwa i adres Wykonawcy</w:t>
      </w:r>
      <w:r w:rsidR="004E1219">
        <w:rPr>
          <w:rFonts w:ascii="Times New Roman" w:hAnsi="Times New Roman"/>
          <w:sz w:val="24"/>
          <w:szCs w:val="24"/>
        </w:rPr>
        <w:t xml:space="preserve">: </w:t>
      </w:r>
      <w:r w:rsidRPr="002E5F6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Pr="002E5F6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2E5F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</w:p>
    <w:p w14:paraId="5B07B86A" w14:textId="1EADC01C" w:rsidR="002E5F68" w:rsidRPr="00361270" w:rsidRDefault="002E5F68" w:rsidP="002E5F68">
      <w:pPr>
        <w:rPr>
          <w:rFonts w:ascii="Times New Roman" w:hAnsi="Times New Roman"/>
          <w:sz w:val="24"/>
          <w:szCs w:val="24"/>
          <w:lang w:val="es-ES"/>
        </w:rPr>
      </w:pPr>
      <w:r w:rsidRPr="002E5F68">
        <w:rPr>
          <w:rFonts w:ascii="Times New Roman" w:hAnsi="Times New Roman"/>
          <w:sz w:val="24"/>
          <w:szCs w:val="24"/>
        </w:rPr>
        <w:t>Numer identyfikacji podatkowej (NIP)</w:t>
      </w:r>
      <w:r w:rsidR="004E1219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Pr="002E5F68">
        <w:rPr>
          <w:rFonts w:ascii="Times New Roman" w:hAnsi="Times New Roman"/>
          <w:sz w:val="24"/>
          <w:szCs w:val="24"/>
        </w:rPr>
        <w:br/>
      </w:r>
      <w:r w:rsidRPr="00361270">
        <w:rPr>
          <w:rFonts w:ascii="Times New Roman" w:hAnsi="Times New Roman"/>
          <w:sz w:val="24"/>
          <w:szCs w:val="24"/>
          <w:lang w:val="es-ES"/>
        </w:rPr>
        <w:t>Regon……………………………………………………………………………………………</w:t>
      </w:r>
      <w:r w:rsidRPr="00361270">
        <w:rPr>
          <w:rFonts w:ascii="Times New Roman" w:hAnsi="Times New Roman"/>
          <w:sz w:val="24"/>
          <w:szCs w:val="24"/>
          <w:lang w:val="es-ES"/>
        </w:rPr>
        <w:br/>
        <w:t>Nr telefonu / e</w:t>
      </w:r>
      <w:r w:rsidR="004E1219" w:rsidRPr="00361270">
        <w:rPr>
          <w:rFonts w:ascii="Times New Roman" w:hAnsi="Times New Roman"/>
          <w:sz w:val="24"/>
          <w:szCs w:val="24"/>
          <w:lang w:val="es-ES"/>
        </w:rPr>
        <w:t>-</w:t>
      </w:r>
      <w:r w:rsidRPr="00361270">
        <w:rPr>
          <w:rFonts w:ascii="Times New Roman" w:hAnsi="Times New Roman"/>
          <w:sz w:val="24"/>
          <w:szCs w:val="24"/>
          <w:lang w:val="es-ES"/>
        </w:rPr>
        <w:t>mail ……………………………………………………………………………………</w:t>
      </w:r>
      <w:r w:rsidR="004E1219" w:rsidRPr="00361270">
        <w:rPr>
          <w:rFonts w:ascii="Times New Roman" w:hAnsi="Times New Roman"/>
          <w:sz w:val="24"/>
          <w:szCs w:val="24"/>
          <w:lang w:val="es-ES"/>
        </w:rPr>
        <w:t>……………...…………………………………………………………………………………………………...</w:t>
      </w:r>
      <w:r w:rsidRPr="0036127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E1219" w:rsidRPr="00361270">
        <w:rPr>
          <w:rFonts w:ascii="Times New Roman" w:hAnsi="Times New Roman"/>
          <w:sz w:val="24"/>
          <w:szCs w:val="24"/>
          <w:lang w:val="es-ES"/>
        </w:rPr>
        <w:t>…………………………………………………………………………………………………...</w:t>
      </w:r>
    </w:p>
    <w:p w14:paraId="523AADD2" w14:textId="77777777" w:rsidR="002E5F68" w:rsidRPr="002E5F68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1. Określam wartość przedmiotu zamówienia   zgodnie z opisem zamówienia na:</w:t>
      </w:r>
    </w:p>
    <w:p w14:paraId="311543D1" w14:textId="64329176" w:rsidR="002E5F68" w:rsidRPr="002E5F68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b/>
          <w:sz w:val="24"/>
          <w:szCs w:val="24"/>
        </w:rPr>
        <w:t>Cena łącznie lata obrotowe 202</w:t>
      </w:r>
      <w:r w:rsidR="00361270">
        <w:rPr>
          <w:rFonts w:ascii="Times New Roman" w:hAnsi="Times New Roman"/>
          <w:b/>
          <w:sz w:val="24"/>
          <w:szCs w:val="24"/>
        </w:rPr>
        <w:t>3</w:t>
      </w:r>
      <w:r w:rsidRPr="002E5F68">
        <w:rPr>
          <w:rFonts w:ascii="Times New Roman" w:hAnsi="Times New Roman"/>
          <w:b/>
          <w:sz w:val="24"/>
          <w:szCs w:val="24"/>
        </w:rPr>
        <w:t>,202</w:t>
      </w:r>
      <w:r w:rsidR="00361270">
        <w:rPr>
          <w:rFonts w:ascii="Times New Roman" w:hAnsi="Times New Roman"/>
          <w:b/>
          <w:sz w:val="24"/>
          <w:szCs w:val="24"/>
        </w:rPr>
        <w:t>4</w:t>
      </w:r>
      <w:r w:rsidRPr="002E5F68">
        <w:rPr>
          <w:rFonts w:ascii="Times New Roman" w:hAnsi="Times New Roman"/>
          <w:b/>
          <w:sz w:val="24"/>
          <w:szCs w:val="24"/>
        </w:rPr>
        <w:t>,202</w:t>
      </w:r>
      <w:r w:rsidR="00361270">
        <w:rPr>
          <w:rFonts w:ascii="Times New Roman" w:hAnsi="Times New Roman"/>
          <w:b/>
          <w:sz w:val="24"/>
          <w:szCs w:val="24"/>
        </w:rPr>
        <w:t>5</w:t>
      </w:r>
      <w:r w:rsidRPr="002E5F68">
        <w:rPr>
          <w:rFonts w:ascii="Times New Roman" w:hAnsi="Times New Roman"/>
          <w:b/>
          <w:sz w:val="24"/>
          <w:szCs w:val="24"/>
        </w:rPr>
        <w:br/>
      </w:r>
      <w:r w:rsidRPr="002E5F68">
        <w:rPr>
          <w:rFonts w:ascii="Times New Roman" w:hAnsi="Times New Roman"/>
          <w:sz w:val="24"/>
          <w:szCs w:val="24"/>
        </w:rPr>
        <w:t>cena netto: ………</w:t>
      </w:r>
      <w:r w:rsidR="004E1219">
        <w:rPr>
          <w:rFonts w:ascii="Times New Roman" w:hAnsi="Times New Roman"/>
          <w:sz w:val="24"/>
          <w:szCs w:val="24"/>
        </w:rPr>
        <w:t>…….</w:t>
      </w:r>
      <w:r w:rsidRPr="002E5F68">
        <w:rPr>
          <w:rFonts w:ascii="Times New Roman" w:hAnsi="Times New Roman"/>
          <w:sz w:val="24"/>
          <w:szCs w:val="24"/>
        </w:rPr>
        <w:t>(słownie: ………………………………………………………</w:t>
      </w:r>
      <w:r w:rsidR="004E1219">
        <w:rPr>
          <w:rFonts w:ascii="Times New Roman" w:hAnsi="Times New Roman"/>
          <w:sz w:val="24"/>
          <w:szCs w:val="24"/>
        </w:rPr>
        <w:t>……...</w:t>
      </w:r>
      <w:r w:rsidRPr="002E5F68">
        <w:rPr>
          <w:rFonts w:ascii="Times New Roman" w:hAnsi="Times New Roman"/>
          <w:sz w:val="24"/>
          <w:szCs w:val="24"/>
        </w:rPr>
        <w:t xml:space="preserve"> złotych),  </w:t>
      </w:r>
      <w:r w:rsidRPr="002E5F68">
        <w:rPr>
          <w:rFonts w:ascii="Times New Roman" w:hAnsi="Times New Roman"/>
          <w:sz w:val="24"/>
          <w:szCs w:val="24"/>
        </w:rPr>
        <w:br/>
        <w:t>cena brutto: ………</w:t>
      </w:r>
      <w:r w:rsidR="004E1219">
        <w:rPr>
          <w:rFonts w:ascii="Times New Roman" w:hAnsi="Times New Roman"/>
          <w:sz w:val="24"/>
          <w:szCs w:val="24"/>
        </w:rPr>
        <w:t>.……</w:t>
      </w:r>
      <w:r w:rsidRPr="002E5F68">
        <w:rPr>
          <w:rFonts w:ascii="Times New Roman" w:hAnsi="Times New Roman"/>
          <w:sz w:val="24"/>
          <w:szCs w:val="24"/>
        </w:rPr>
        <w:t>(słownie: …………………………………………</w:t>
      </w:r>
      <w:r w:rsidR="004E1219">
        <w:rPr>
          <w:rFonts w:ascii="Times New Roman" w:hAnsi="Times New Roman"/>
          <w:sz w:val="24"/>
          <w:szCs w:val="24"/>
        </w:rPr>
        <w:t xml:space="preserve">………………….. </w:t>
      </w:r>
      <w:r w:rsidRPr="002E5F68">
        <w:rPr>
          <w:rFonts w:ascii="Times New Roman" w:hAnsi="Times New Roman"/>
          <w:sz w:val="24"/>
          <w:szCs w:val="24"/>
        </w:rPr>
        <w:t xml:space="preserve">złotych.  </w:t>
      </w:r>
    </w:p>
    <w:p w14:paraId="3CC014AB" w14:textId="301E70AC" w:rsidR="004E1219" w:rsidRPr="004E1219" w:rsidRDefault="002E5F68" w:rsidP="004E1219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w tym:</w:t>
      </w:r>
      <w:r w:rsidRPr="002E5F68">
        <w:rPr>
          <w:rFonts w:ascii="Times New Roman" w:hAnsi="Times New Roman"/>
          <w:sz w:val="24"/>
          <w:szCs w:val="24"/>
        </w:rPr>
        <w:br/>
      </w:r>
      <w:r w:rsidRPr="002E5F68">
        <w:rPr>
          <w:rFonts w:ascii="Times New Roman" w:hAnsi="Times New Roman"/>
          <w:b/>
          <w:sz w:val="24"/>
          <w:szCs w:val="24"/>
        </w:rPr>
        <w:t>Za rok 202</w:t>
      </w:r>
      <w:r w:rsidR="00361270">
        <w:rPr>
          <w:rFonts w:ascii="Times New Roman" w:hAnsi="Times New Roman"/>
          <w:b/>
          <w:sz w:val="24"/>
          <w:szCs w:val="24"/>
        </w:rPr>
        <w:t>3</w:t>
      </w:r>
      <w:r w:rsidRPr="002E5F68">
        <w:rPr>
          <w:rFonts w:ascii="Times New Roman" w:hAnsi="Times New Roman"/>
          <w:b/>
          <w:sz w:val="24"/>
          <w:szCs w:val="24"/>
        </w:rPr>
        <w:br/>
      </w:r>
      <w:r w:rsidR="004E1219" w:rsidRPr="004E1219">
        <w:rPr>
          <w:rFonts w:ascii="Times New Roman" w:hAnsi="Times New Roman"/>
          <w:sz w:val="24"/>
          <w:szCs w:val="24"/>
        </w:rPr>
        <w:t xml:space="preserve">cena netto: …………….(słownie: ……………………………………………………………... złotych),  </w:t>
      </w:r>
    </w:p>
    <w:p w14:paraId="17D78397" w14:textId="442B034D" w:rsidR="002E5F68" w:rsidRPr="002E5F68" w:rsidRDefault="004E1219" w:rsidP="004E1219">
      <w:p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cena brutto: ………</w:t>
      </w:r>
      <w:r>
        <w:rPr>
          <w:rFonts w:ascii="Times New Roman" w:hAnsi="Times New Roman"/>
          <w:sz w:val="24"/>
          <w:szCs w:val="24"/>
        </w:rPr>
        <w:t>.</w:t>
      </w:r>
      <w:r w:rsidRPr="004E1219">
        <w:rPr>
          <w:rFonts w:ascii="Times New Roman" w:hAnsi="Times New Roman"/>
          <w:sz w:val="24"/>
          <w:szCs w:val="24"/>
        </w:rPr>
        <w:t xml:space="preserve">……(słownie: …………………………………………………………….. złotych.  </w:t>
      </w:r>
    </w:p>
    <w:p w14:paraId="7E398267" w14:textId="042F8C10" w:rsidR="004E1219" w:rsidRPr="004E1219" w:rsidRDefault="002E5F68" w:rsidP="004E1219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b/>
          <w:sz w:val="24"/>
          <w:szCs w:val="24"/>
        </w:rPr>
        <w:t>Za rok 202</w:t>
      </w:r>
      <w:r w:rsidR="00361270">
        <w:rPr>
          <w:rFonts w:ascii="Times New Roman" w:hAnsi="Times New Roman"/>
          <w:b/>
          <w:sz w:val="24"/>
          <w:szCs w:val="24"/>
        </w:rPr>
        <w:t>4</w:t>
      </w:r>
      <w:r w:rsidRPr="002E5F68">
        <w:rPr>
          <w:rFonts w:ascii="Times New Roman" w:hAnsi="Times New Roman"/>
          <w:b/>
          <w:sz w:val="24"/>
          <w:szCs w:val="24"/>
        </w:rPr>
        <w:br/>
      </w:r>
      <w:r w:rsidR="004E1219" w:rsidRPr="004E1219">
        <w:rPr>
          <w:rFonts w:ascii="Times New Roman" w:hAnsi="Times New Roman"/>
          <w:sz w:val="24"/>
          <w:szCs w:val="24"/>
        </w:rPr>
        <w:t xml:space="preserve">cena netto: …………….(słownie: ……………………………………………………………... złotych),  </w:t>
      </w:r>
    </w:p>
    <w:p w14:paraId="5D06123E" w14:textId="77777777" w:rsidR="00527803" w:rsidRDefault="004E1219" w:rsidP="004E1219">
      <w:p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lastRenderedPageBreak/>
        <w:t>cena brutto: ………</w:t>
      </w:r>
      <w:r>
        <w:rPr>
          <w:rFonts w:ascii="Times New Roman" w:hAnsi="Times New Roman"/>
          <w:sz w:val="24"/>
          <w:szCs w:val="24"/>
        </w:rPr>
        <w:t>.</w:t>
      </w:r>
      <w:r w:rsidRPr="004E1219">
        <w:rPr>
          <w:rFonts w:ascii="Times New Roman" w:hAnsi="Times New Roman"/>
          <w:sz w:val="24"/>
          <w:szCs w:val="24"/>
        </w:rPr>
        <w:t xml:space="preserve">……(słownie: …………………………………………………………….. złotych.  </w:t>
      </w:r>
    </w:p>
    <w:p w14:paraId="059C3ABD" w14:textId="077ECC97" w:rsidR="004E1219" w:rsidRPr="004E1219" w:rsidRDefault="002E5F68" w:rsidP="004E1219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br/>
      </w:r>
      <w:r w:rsidRPr="002E5F68">
        <w:rPr>
          <w:rFonts w:ascii="Times New Roman" w:hAnsi="Times New Roman"/>
          <w:b/>
          <w:sz w:val="24"/>
          <w:szCs w:val="24"/>
        </w:rPr>
        <w:t>Za rok 202</w:t>
      </w:r>
      <w:r w:rsidR="00361270">
        <w:rPr>
          <w:rFonts w:ascii="Times New Roman" w:hAnsi="Times New Roman"/>
          <w:b/>
          <w:sz w:val="24"/>
          <w:szCs w:val="24"/>
        </w:rPr>
        <w:t>5</w:t>
      </w:r>
      <w:r w:rsidRPr="002E5F68">
        <w:rPr>
          <w:rFonts w:ascii="Times New Roman" w:hAnsi="Times New Roman"/>
          <w:b/>
          <w:sz w:val="24"/>
          <w:szCs w:val="24"/>
        </w:rPr>
        <w:br/>
      </w:r>
      <w:r w:rsidR="004E1219" w:rsidRPr="004E1219">
        <w:rPr>
          <w:rFonts w:ascii="Times New Roman" w:hAnsi="Times New Roman"/>
          <w:sz w:val="24"/>
          <w:szCs w:val="24"/>
        </w:rPr>
        <w:t xml:space="preserve">cena netto: …………….(słownie: ……………………………………………………………... złotych),  </w:t>
      </w:r>
    </w:p>
    <w:p w14:paraId="7584D46D" w14:textId="79E59632" w:rsidR="002E5F68" w:rsidRPr="002E5F68" w:rsidRDefault="004E1219" w:rsidP="004E1219">
      <w:p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cena brutto: ………</w:t>
      </w:r>
      <w:r>
        <w:rPr>
          <w:rFonts w:ascii="Times New Roman" w:hAnsi="Times New Roman"/>
          <w:sz w:val="24"/>
          <w:szCs w:val="24"/>
        </w:rPr>
        <w:t>.</w:t>
      </w:r>
      <w:r w:rsidRPr="004E1219">
        <w:rPr>
          <w:rFonts w:ascii="Times New Roman" w:hAnsi="Times New Roman"/>
          <w:sz w:val="24"/>
          <w:szCs w:val="24"/>
        </w:rPr>
        <w:t xml:space="preserve">……(słownie: …………………………………………………………….. złotych.  </w:t>
      </w:r>
    </w:p>
    <w:p w14:paraId="010B4178" w14:textId="77777777" w:rsidR="002E5F68" w:rsidRPr="002E5F68" w:rsidRDefault="002E5F68" w:rsidP="002E5F68">
      <w:pPr>
        <w:jc w:val="both"/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Podane ceny są cenami ryczałtowymi, więc w ofercie nie należy podawać dodatkowych pozycji np. za pokrycie kosztów dojazdu.</w:t>
      </w:r>
    </w:p>
    <w:p w14:paraId="15BF038B" w14:textId="3BB5666C" w:rsidR="004E1219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 xml:space="preserve">2. </w:t>
      </w:r>
      <w:r w:rsidR="004E1219">
        <w:rPr>
          <w:rFonts w:ascii="Times New Roman" w:hAnsi="Times New Roman"/>
          <w:sz w:val="24"/>
          <w:szCs w:val="24"/>
        </w:rPr>
        <w:t xml:space="preserve">Proponowane </w:t>
      </w:r>
      <w:r w:rsidR="00527803" w:rsidRPr="002E5F68">
        <w:rPr>
          <w:rFonts w:ascii="Times New Roman" w:hAnsi="Times New Roman"/>
          <w:sz w:val="24"/>
          <w:szCs w:val="24"/>
        </w:rPr>
        <w:t>przez Wykonawcę</w:t>
      </w:r>
      <w:r w:rsidR="00527803">
        <w:rPr>
          <w:rFonts w:ascii="Times New Roman" w:hAnsi="Times New Roman"/>
          <w:sz w:val="24"/>
          <w:szCs w:val="24"/>
        </w:rPr>
        <w:t xml:space="preserve"> </w:t>
      </w:r>
      <w:r w:rsidR="004E1219">
        <w:rPr>
          <w:rFonts w:ascii="Times New Roman" w:hAnsi="Times New Roman"/>
          <w:sz w:val="24"/>
          <w:szCs w:val="24"/>
        </w:rPr>
        <w:t>t</w:t>
      </w:r>
      <w:r w:rsidRPr="002E5F68">
        <w:rPr>
          <w:rFonts w:ascii="Times New Roman" w:hAnsi="Times New Roman"/>
          <w:sz w:val="24"/>
          <w:szCs w:val="24"/>
        </w:rPr>
        <w:t>ermin</w:t>
      </w:r>
      <w:r w:rsidR="004E1219">
        <w:rPr>
          <w:rFonts w:ascii="Times New Roman" w:hAnsi="Times New Roman"/>
          <w:sz w:val="24"/>
          <w:szCs w:val="24"/>
        </w:rPr>
        <w:t>y</w:t>
      </w:r>
      <w:r w:rsidRPr="002E5F68">
        <w:rPr>
          <w:rFonts w:ascii="Times New Roman" w:hAnsi="Times New Roman"/>
          <w:sz w:val="24"/>
          <w:szCs w:val="24"/>
        </w:rPr>
        <w:t xml:space="preserve"> realizacji przedmiotu zamówienia w</w:t>
      </w:r>
      <w:r w:rsidR="00183522">
        <w:rPr>
          <w:rFonts w:ascii="Times New Roman" w:hAnsi="Times New Roman"/>
          <w:sz w:val="24"/>
          <w:szCs w:val="24"/>
        </w:rPr>
        <w:t xml:space="preserve"> </w:t>
      </w:r>
      <w:r w:rsidRPr="002E5F68">
        <w:rPr>
          <w:rFonts w:ascii="Times New Roman" w:hAnsi="Times New Roman"/>
          <w:sz w:val="24"/>
          <w:szCs w:val="24"/>
        </w:rPr>
        <w:t>poszczególnych latach obrotowych</w:t>
      </w:r>
      <w:r w:rsidR="004E1219">
        <w:rPr>
          <w:rFonts w:ascii="Times New Roman" w:hAnsi="Times New Roman"/>
          <w:sz w:val="24"/>
          <w:szCs w:val="24"/>
        </w:rPr>
        <w:t>:</w:t>
      </w:r>
    </w:p>
    <w:p w14:paraId="0385D363" w14:textId="68240377" w:rsidR="004E1219" w:rsidRDefault="004E1219" w:rsidP="004E1219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rok 202</w:t>
      </w:r>
      <w:r w:rsidR="00361270">
        <w:rPr>
          <w:rFonts w:ascii="Times New Roman" w:hAnsi="Times New Roman"/>
          <w:sz w:val="24"/>
          <w:szCs w:val="24"/>
        </w:rPr>
        <w:t>3</w:t>
      </w:r>
      <w:r w:rsidRPr="004E1219">
        <w:rPr>
          <w:rFonts w:ascii="Times New Roman" w:hAnsi="Times New Roman"/>
          <w:sz w:val="24"/>
          <w:szCs w:val="24"/>
        </w:rPr>
        <w:t xml:space="preserve">: </w:t>
      </w:r>
      <w:r w:rsidR="002E5F68" w:rsidRPr="004E1219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</w:p>
    <w:p w14:paraId="6871E7D5" w14:textId="1B13ED8F" w:rsidR="004E1219" w:rsidRPr="004E1219" w:rsidRDefault="004E1219" w:rsidP="004E1219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rok 202</w:t>
      </w:r>
      <w:r w:rsidR="00361270">
        <w:rPr>
          <w:rFonts w:ascii="Times New Roman" w:hAnsi="Times New Roman"/>
          <w:sz w:val="24"/>
          <w:szCs w:val="24"/>
        </w:rPr>
        <w:t>4</w:t>
      </w:r>
      <w:r w:rsidRPr="004E1219">
        <w:rPr>
          <w:rFonts w:ascii="Times New Roman" w:hAnsi="Times New Roman"/>
          <w:sz w:val="24"/>
          <w:szCs w:val="24"/>
        </w:rPr>
        <w:t>: ……………………………………………………………………………...</w:t>
      </w:r>
    </w:p>
    <w:p w14:paraId="27DB579C" w14:textId="53B97140" w:rsidR="002E5F68" w:rsidRPr="004E1219" w:rsidRDefault="004E1219" w:rsidP="002E5F68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rok 202</w:t>
      </w:r>
      <w:r w:rsidR="00361270">
        <w:rPr>
          <w:rFonts w:ascii="Times New Roman" w:hAnsi="Times New Roman"/>
          <w:sz w:val="24"/>
          <w:szCs w:val="24"/>
        </w:rPr>
        <w:t>5</w:t>
      </w:r>
      <w:r w:rsidRPr="004E1219">
        <w:rPr>
          <w:rFonts w:ascii="Times New Roman" w:hAnsi="Times New Roman"/>
          <w:sz w:val="24"/>
          <w:szCs w:val="24"/>
        </w:rPr>
        <w:t>: ……………………………………………………………………………...</w:t>
      </w:r>
    </w:p>
    <w:p w14:paraId="59722C3C" w14:textId="5DF57671" w:rsidR="002E5F68" w:rsidRPr="002E5F68" w:rsidRDefault="002E5F68" w:rsidP="002E5F68">
      <w:pPr>
        <w:rPr>
          <w:rFonts w:ascii="Arial" w:hAnsi="Arial" w:cs="Arial"/>
        </w:rPr>
      </w:pPr>
      <w:r w:rsidRPr="002E5F68">
        <w:rPr>
          <w:rFonts w:ascii="Times New Roman" w:hAnsi="Times New Roman"/>
          <w:sz w:val="24"/>
          <w:szCs w:val="24"/>
        </w:rPr>
        <w:t>3. Akceptuję termin płatności 14 dni od daty otrzymania faktury.</w:t>
      </w:r>
      <w:r w:rsidRPr="002E5F68">
        <w:rPr>
          <w:rFonts w:ascii="Times New Roman" w:hAnsi="Times New Roman"/>
          <w:sz w:val="24"/>
          <w:szCs w:val="24"/>
        </w:rPr>
        <w:br/>
        <w:t xml:space="preserve">4. Oświadczam, że zapoznałem się z warunkami realizacji zamówienia. Posiadam wszystkie </w:t>
      </w:r>
      <w:r w:rsidRPr="002E5F68">
        <w:rPr>
          <w:rFonts w:ascii="Times New Roman" w:hAnsi="Times New Roman"/>
          <w:sz w:val="24"/>
          <w:szCs w:val="24"/>
        </w:rPr>
        <w:br/>
        <w:t xml:space="preserve">   niezbędne dane do złożenia oferty.</w:t>
      </w:r>
      <w:r w:rsidRPr="002E5F68">
        <w:rPr>
          <w:rFonts w:ascii="Times New Roman" w:hAnsi="Times New Roman"/>
          <w:sz w:val="24"/>
          <w:szCs w:val="24"/>
        </w:rPr>
        <w:br/>
        <w:t>5. Oświadczam, że w cenie oferty zostały uwzględnione wszystkie koszty wykonania zamówienia.</w:t>
      </w:r>
      <w:r w:rsidRPr="002E5F68">
        <w:rPr>
          <w:rFonts w:ascii="Times New Roman" w:hAnsi="Times New Roman"/>
          <w:sz w:val="24"/>
          <w:szCs w:val="24"/>
        </w:rPr>
        <w:br/>
        <w:t>6. Dodatkowe informacje lub inne uwagi Wykonawcy.</w:t>
      </w:r>
      <w:r w:rsidRPr="002E5F68">
        <w:rPr>
          <w:rFonts w:ascii="Arial" w:hAnsi="Arial" w:cs="Arial"/>
        </w:rPr>
        <w:br/>
        <w:t xml:space="preserve">    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1219">
        <w:rPr>
          <w:rFonts w:ascii="Arial" w:hAnsi="Arial" w:cs="Arial"/>
        </w:rPr>
        <w:t>…</w:t>
      </w:r>
    </w:p>
    <w:p w14:paraId="402A3F9A" w14:textId="2FD6D8BA" w:rsidR="002E5F68" w:rsidRDefault="002E5F68" w:rsidP="00B54CFD">
      <w:pPr>
        <w:rPr>
          <w:rFonts w:ascii="Arial" w:hAnsi="Arial" w:cs="Arial"/>
          <w:b/>
          <w:sz w:val="24"/>
        </w:rPr>
      </w:pPr>
    </w:p>
    <w:p w14:paraId="604532FB" w14:textId="77777777" w:rsidR="002E5F68" w:rsidRPr="00527C8D" w:rsidRDefault="002E5F68" w:rsidP="002E33F1">
      <w:pPr>
        <w:jc w:val="center"/>
        <w:rPr>
          <w:rFonts w:ascii="Arial" w:hAnsi="Arial" w:cs="Arial"/>
          <w:b/>
          <w:sz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42"/>
        <w:gridCol w:w="5339"/>
      </w:tblGrid>
      <w:tr w:rsidR="00527C8D" w:rsidRPr="00527C8D" w14:paraId="1ABDFF97" w14:textId="77777777" w:rsidTr="00527C8D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1A75A" w14:textId="77777777"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b/>
                <w:sz w:val="24"/>
                <w:szCs w:val="20"/>
              </w:rPr>
              <w:t>PODPIS I PIECZĘĆ WYKONAWCY</w:t>
            </w:r>
          </w:p>
        </w:tc>
      </w:tr>
      <w:tr w:rsidR="00527C8D" w:rsidRPr="00527C8D" w14:paraId="4FB6E4E7" w14:textId="77777777" w:rsidTr="00527C8D"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2F9CF" w14:textId="77777777" w:rsidR="000C0F25" w:rsidRPr="00527C8D" w:rsidRDefault="000C0F25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62549" w14:textId="77777777" w:rsidR="006D0246" w:rsidRPr="00527C8D" w:rsidRDefault="006D0246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412601" w14:textId="77777777" w:rsidR="008D5AB7" w:rsidRPr="00527C8D" w:rsidRDefault="008D5AB7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BCEF5" w14:textId="77777777"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14:paraId="221F3145" w14:textId="77777777"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1FA9C" w14:textId="77777777" w:rsidR="000C0F25" w:rsidRPr="00527C8D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E804A5" w14:textId="77777777" w:rsidR="006D0246" w:rsidRPr="00527C8D" w:rsidRDefault="006D0246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06FCD7" w14:textId="77777777" w:rsidR="008D5AB7" w:rsidRPr="00527C8D" w:rsidRDefault="008D5AB7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1EA836" w14:textId="77777777" w:rsidR="000C0F25" w:rsidRPr="00527C8D" w:rsidRDefault="000C0F25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14:paraId="0D27ECDF" w14:textId="77777777" w:rsidR="000C0F25" w:rsidRPr="00527C8D" w:rsidRDefault="001C48E2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 xml:space="preserve">(Podpis Wykonawcy/ </w:t>
            </w:r>
            <w:r w:rsidR="000C0F25" w:rsidRPr="00527C8D">
              <w:rPr>
                <w:rFonts w:ascii="Arial" w:hAnsi="Arial" w:cs="Arial"/>
                <w:i/>
                <w:sz w:val="20"/>
                <w:szCs w:val="20"/>
              </w:rPr>
              <w:t>Pełnomocnika)</w:t>
            </w:r>
          </w:p>
        </w:tc>
      </w:tr>
      <w:bookmarkEnd w:id="0"/>
    </w:tbl>
    <w:p w14:paraId="209F5FFD" w14:textId="7376A281" w:rsidR="00571E85" w:rsidRPr="00C67D7A" w:rsidRDefault="00571E85" w:rsidP="00C67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71E85" w:rsidRPr="00C67D7A" w:rsidSect="00057326">
      <w:headerReference w:type="even" r:id="rId8"/>
      <w:headerReference w:type="default" r:id="rId9"/>
      <w:footerReference w:type="default" r:id="rId10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70CF" w14:textId="77777777" w:rsidR="00586858" w:rsidRDefault="00586858" w:rsidP="005269FF">
      <w:pPr>
        <w:spacing w:after="0" w:line="240" w:lineRule="auto"/>
      </w:pPr>
      <w:r>
        <w:separator/>
      </w:r>
    </w:p>
  </w:endnote>
  <w:endnote w:type="continuationSeparator" w:id="0">
    <w:p w14:paraId="032C1CFE" w14:textId="77777777" w:rsidR="00586858" w:rsidRDefault="00586858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029750"/>
      <w:docPartObj>
        <w:docPartGallery w:val="Page Numbers (Bottom of Page)"/>
        <w:docPartUnique/>
      </w:docPartObj>
    </w:sdtPr>
    <w:sdtContent>
      <w:p w14:paraId="064F8693" w14:textId="4092EAC2" w:rsidR="006A1C69" w:rsidRDefault="006A1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DBC32" w14:textId="77777777" w:rsidR="006A1C69" w:rsidRDefault="006A1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4AFA" w14:textId="77777777" w:rsidR="00586858" w:rsidRDefault="00586858" w:rsidP="005269FF">
      <w:pPr>
        <w:spacing w:after="0" w:line="240" w:lineRule="auto"/>
      </w:pPr>
      <w:r>
        <w:separator/>
      </w:r>
    </w:p>
  </w:footnote>
  <w:footnote w:type="continuationSeparator" w:id="0">
    <w:p w14:paraId="7FEE43A0" w14:textId="77777777" w:rsidR="00586858" w:rsidRDefault="00586858" w:rsidP="005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2CE" w14:textId="77777777"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CB768" w14:textId="77777777" w:rsidR="006F3791" w:rsidRDefault="006F3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7D1973" w:rsidRPr="00767717" w14:paraId="0046A82E" w14:textId="77777777" w:rsidTr="003E5B5B">
      <w:trPr>
        <w:trHeight w:val="793"/>
      </w:trPr>
      <w:tc>
        <w:tcPr>
          <w:tcW w:w="2483" w:type="dxa"/>
          <w:shd w:val="clear" w:color="auto" w:fill="auto"/>
        </w:tcPr>
        <w:p w14:paraId="0725FD77" w14:textId="77777777" w:rsidR="007D1973" w:rsidRPr="00767717" w:rsidRDefault="007D1973" w:rsidP="007D1973">
          <w:pPr>
            <w:suppressAutoHyphens/>
            <w:spacing w:after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>
            <w:rPr>
              <w:noProof/>
              <w:lang w:eastAsia="ar-SA"/>
            </w:rPr>
            <w:drawing>
              <wp:inline distT="0" distB="0" distL="0" distR="0" wp14:anchorId="31AEA50F" wp14:editId="13FEFAB5">
                <wp:extent cx="1286510" cy="469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57797500" w14:textId="77777777" w:rsidR="007D1973" w:rsidRPr="00767717" w:rsidRDefault="007D1973" w:rsidP="007D1973">
          <w:pPr>
            <w:suppressAutoHyphens/>
            <w:spacing w:after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698A78BC" w14:textId="77777777" w:rsidR="007D1973" w:rsidRPr="00E55F91" w:rsidRDefault="007D1973" w:rsidP="007D1973">
          <w:pPr>
            <w:suppressAutoHyphens/>
            <w:spacing w:after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2D59772C" w14:textId="77777777" w:rsidR="006F3791" w:rsidRDefault="006F3791" w:rsidP="005F54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 w15:restartNumberingAfterBreak="0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F"/>
    <w:multiLevelType w:val="multilevel"/>
    <w:tmpl w:val="2AD0E9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523877"/>
    <w:multiLevelType w:val="hybridMultilevel"/>
    <w:tmpl w:val="B2B8A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F64674"/>
    <w:multiLevelType w:val="hybridMultilevel"/>
    <w:tmpl w:val="2298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48" w15:restartNumberingAfterBreak="0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396FCA"/>
    <w:multiLevelType w:val="hybridMultilevel"/>
    <w:tmpl w:val="6E529E58"/>
    <w:lvl w:ilvl="0" w:tplc="1660D92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 w16cid:durableId="486752332">
    <w:abstractNumId w:val="14"/>
  </w:num>
  <w:num w:numId="2" w16cid:durableId="1083450765">
    <w:abstractNumId w:val="15"/>
  </w:num>
  <w:num w:numId="3" w16cid:durableId="519129211">
    <w:abstractNumId w:val="41"/>
  </w:num>
  <w:num w:numId="4" w16cid:durableId="1725374810">
    <w:abstractNumId w:val="52"/>
  </w:num>
  <w:num w:numId="5" w16cid:durableId="62871768">
    <w:abstractNumId w:val="39"/>
  </w:num>
  <w:num w:numId="6" w16cid:durableId="767237335">
    <w:abstractNumId w:val="29"/>
  </w:num>
  <w:num w:numId="7" w16cid:durableId="180516569">
    <w:abstractNumId w:val="36"/>
  </w:num>
  <w:num w:numId="8" w16cid:durableId="1671367258">
    <w:abstractNumId w:val="24"/>
  </w:num>
  <w:num w:numId="9" w16cid:durableId="683634963">
    <w:abstractNumId w:val="20"/>
  </w:num>
  <w:num w:numId="10" w16cid:durableId="426656003">
    <w:abstractNumId w:val="19"/>
  </w:num>
  <w:num w:numId="11" w16cid:durableId="1789733439">
    <w:abstractNumId w:val="17"/>
  </w:num>
  <w:num w:numId="12" w16cid:durableId="1048260924">
    <w:abstractNumId w:val="44"/>
  </w:num>
  <w:num w:numId="13" w16cid:durableId="1923248104">
    <w:abstractNumId w:val="53"/>
  </w:num>
  <w:num w:numId="14" w16cid:durableId="430399818">
    <w:abstractNumId w:val="37"/>
  </w:num>
  <w:num w:numId="15" w16cid:durableId="835805950">
    <w:abstractNumId w:val="45"/>
  </w:num>
  <w:num w:numId="16" w16cid:durableId="1404716683">
    <w:abstractNumId w:val="30"/>
  </w:num>
  <w:num w:numId="17" w16cid:durableId="2108579159">
    <w:abstractNumId w:val="23"/>
  </w:num>
  <w:num w:numId="18" w16cid:durableId="970021043">
    <w:abstractNumId w:val="8"/>
  </w:num>
  <w:num w:numId="19" w16cid:durableId="1130437434">
    <w:abstractNumId w:val="50"/>
  </w:num>
  <w:num w:numId="20" w16cid:durableId="50423392">
    <w:abstractNumId w:val="21"/>
  </w:num>
  <w:num w:numId="21" w16cid:durableId="1295872627">
    <w:abstractNumId w:val="18"/>
  </w:num>
  <w:num w:numId="22" w16cid:durableId="1300767136">
    <w:abstractNumId w:val="22"/>
  </w:num>
  <w:num w:numId="23" w16cid:durableId="711925053">
    <w:abstractNumId w:val="25"/>
  </w:num>
  <w:num w:numId="24" w16cid:durableId="1339501704">
    <w:abstractNumId w:val="48"/>
  </w:num>
  <w:num w:numId="25" w16cid:durableId="1140002695">
    <w:abstractNumId w:val="40"/>
  </w:num>
  <w:num w:numId="26" w16cid:durableId="526526437">
    <w:abstractNumId w:val="38"/>
  </w:num>
  <w:num w:numId="27" w16cid:durableId="1745444894">
    <w:abstractNumId w:val="43"/>
  </w:num>
  <w:num w:numId="28" w16cid:durableId="2006203725">
    <w:abstractNumId w:val="34"/>
  </w:num>
  <w:num w:numId="29" w16cid:durableId="1409227947">
    <w:abstractNumId w:val="16"/>
  </w:num>
  <w:num w:numId="30" w16cid:durableId="1405101492">
    <w:abstractNumId w:val="51"/>
  </w:num>
  <w:num w:numId="31" w16cid:durableId="2060857729">
    <w:abstractNumId w:val="35"/>
  </w:num>
  <w:num w:numId="32" w16cid:durableId="840195380">
    <w:abstractNumId w:val="55"/>
  </w:num>
  <w:num w:numId="33" w16cid:durableId="1314943514">
    <w:abstractNumId w:val="26"/>
  </w:num>
  <w:num w:numId="34" w16cid:durableId="163404223">
    <w:abstractNumId w:val="28"/>
  </w:num>
  <w:num w:numId="35" w16cid:durableId="451752413">
    <w:abstractNumId w:val="56"/>
  </w:num>
  <w:num w:numId="36" w16cid:durableId="1264654996">
    <w:abstractNumId w:val="54"/>
  </w:num>
  <w:num w:numId="37" w16cid:durableId="481236633">
    <w:abstractNumId w:val="27"/>
  </w:num>
  <w:num w:numId="38" w16cid:durableId="1746755364">
    <w:abstractNumId w:val="31"/>
  </w:num>
  <w:num w:numId="39" w16cid:durableId="758713805">
    <w:abstractNumId w:val="46"/>
  </w:num>
  <w:num w:numId="40" w16cid:durableId="1033380804">
    <w:abstractNumId w:val="47"/>
  </w:num>
  <w:num w:numId="41" w16cid:durableId="816994937">
    <w:abstractNumId w:val="49"/>
  </w:num>
  <w:num w:numId="42" w16cid:durableId="2963789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09760663">
    <w:abstractNumId w:val="32"/>
  </w:num>
  <w:num w:numId="44" w16cid:durableId="436023599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1A5"/>
    <w:rsid w:val="00027E60"/>
    <w:rsid w:val="000302E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4EC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19F0"/>
    <w:rsid w:val="000E2CF6"/>
    <w:rsid w:val="000E2D4C"/>
    <w:rsid w:val="000E38D7"/>
    <w:rsid w:val="000E44E0"/>
    <w:rsid w:val="000E470B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3522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BC4"/>
    <w:rsid w:val="001C7BC5"/>
    <w:rsid w:val="001D085E"/>
    <w:rsid w:val="001D0B86"/>
    <w:rsid w:val="001D24EB"/>
    <w:rsid w:val="001D55D6"/>
    <w:rsid w:val="001D5C2C"/>
    <w:rsid w:val="001D5FB7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23B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5D6A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A4E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4C24"/>
    <w:rsid w:val="002E512C"/>
    <w:rsid w:val="002E58B1"/>
    <w:rsid w:val="002E5B1E"/>
    <w:rsid w:val="002E5DE3"/>
    <w:rsid w:val="002E5F68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270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7151"/>
    <w:rsid w:val="003876D7"/>
    <w:rsid w:val="0038782D"/>
    <w:rsid w:val="0039035A"/>
    <w:rsid w:val="00390571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2A97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E75"/>
    <w:rsid w:val="003B6FD5"/>
    <w:rsid w:val="003B7B59"/>
    <w:rsid w:val="003B7E4C"/>
    <w:rsid w:val="003C1965"/>
    <w:rsid w:val="003C2481"/>
    <w:rsid w:val="003C29E9"/>
    <w:rsid w:val="003C33EF"/>
    <w:rsid w:val="003C57CD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1175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831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97D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131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4A72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1219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BBC"/>
    <w:rsid w:val="0052488C"/>
    <w:rsid w:val="0052527E"/>
    <w:rsid w:val="005253D9"/>
    <w:rsid w:val="005269FF"/>
    <w:rsid w:val="00526E96"/>
    <w:rsid w:val="005272C7"/>
    <w:rsid w:val="00527803"/>
    <w:rsid w:val="0052799A"/>
    <w:rsid w:val="00527C8D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86858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1FD"/>
    <w:rsid w:val="005A59FB"/>
    <w:rsid w:val="005A5E03"/>
    <w:rsid w:val="005A63C7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49"/>
    <w:rsid w:val="005D4EA3"/>
    <w:rsid w:val="005D5C09"/>
    <w:rsid w:val="005D5DB5"/>
    <w:rsid w:val="005D60FD"/>
    <w:rsid w:val="005E3DFC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041C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3B6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1C69"/>
    <w:rsid w:val="006A21B8"/>
    <w:rsid w:val="006A3C1E"/>
    <w:rsid w:val="006A442E"/>
    <w:rsid w:val="006A4B29"/>
    <w:rsid w:val="006A5805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0EB0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1FD0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6013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5CEF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631"/>
    <w:rsid w:val="007D09E1"/>
    <w:rsid w:val="007D1973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A71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4ED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AA7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34D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1BE9"/>
    <w:rsid w:val="009E22B6"/>
    <w:rsid w:val="009E28BE"/>
    <w:rsid w:val="009E3F0B"/>
    <w:rsid w:val="009E498A"/>
    <w:rsid w:val="009E52FE"/>
    <w:rsid w:val="009E6BC2"/>
    <w:rsid w:val="009F1329"/>
    <w:rsid w:val="009F20FB"/>
    <w:rsid w:val="009F4160"/>
    <w:rsid w:val="009F4A40"/>
    <w:rsid w:val="00A01E54"/>
    <w:rsid w:val="00A0371E"/>
    <w:rsid w:val="00A03744"/>
    <w:rsid w:val="00A03775"/>
    <w:rsid w:val="00A046C3"/>
    <w:rsid w:val="00A05DF1"/>
    <w:rsid w:val="00A06154"/>
    <w:rsid w:val="00A061E9"/>
    <w:rsid w:val="00A07930"/>
    <w:rsid w:val="00A0794F"/>
    <w:rsid w:val="00A07F36"/>
    <w:rsid w:val="00A07F82"/>
    <w:rsid w:val="00A1095F"/>
    <w:rsid w:val="00A1107C"/>
    <w:rsid w:val="00A110A3"/>
    <w:rsid w:val="00A11908"/>
    <w:rsid w:val="00A11932"/>
    <w:rsid w:val="00A121D2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60C27"/>
    <w:rsid w:val="00A623D2"/>
    <w:rsid w:val="00A625D1"/>
    <w:rsid w:val="00A65AC1"/>
    <w:rsid w:val="00A66A7D"/>
    <w:rsid w:val="00A66FAE"/>
    <w:rsid w:val="00A7072A"/>
    <w:rsid w:val="00A71ADA"/>
    <w:rsid w:val="00A732E7"/>
    <w:rsid w:val="00A73560"/>
    <w:rsid w:val="00A7391B"/>
    <w:rsid w:val="00A76861"/>
    <w:rsid w:val="00A768E4"/>
    <w:rsid w:val="00A771E0"/>
    <w:rsid w:val="00A77965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49A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811"/>
    <w:rsid w:val="00AE3D9F"/>
    <w:rsid w:val="00AE601D"/>
    <w:rsid w:val="00AE7A75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6F7A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A0"/>
    <w:rsid w:val="00B33DEC"/>
    <w:rsid w:val="00B351AF"/>
    <w:rsid w:val="00B35F0D"/>
    <w:rsid w:val="00B3660E"/>
    <w:rsid w:val="00B36E6A"/>
    <w:rsid w:val="00B37AD8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4CFD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0BD4"/>
    <w:rsid w:val="00C111D7"/>
    <w:rsid w:val="00C1160C"/>
    <w:rsid w:val="00C1184B"/>
    <w:rsid w:val="00C11A14"/>
    <w:rsid w:val="00C11C7F"/>
    <w:rsid w:val="00C11F24"/>
    <w:rsid w:val="00C12713"/>
    <w:rsid w:val="00C12E53"/>
    <w:rsid w:val="00C1320F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67D7A"/>
    <w:rsid w:val="00C7043E"/>
    <w:rsid w:val="00C70C4A"/>
    <w:rsid w:val="00C7148D"/>
    <w:rsid w:val="00C72B7E"/>
    <w:rsid w:val="00C7310D"/>
    <w:rsid w:val="00C73BA1"/>
    <w:rsid w:val="00C73C91"/>
    <w:rsid w:val="00C747B4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78C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61DF"/>
    <w:rsid w:val="00D8690A"/>
    <w:rsid w:val="00D86F16"/>
    <w:rsid w:val="00D87A06"/>
    <w:rsid w:val="00D90760"/>
    <w:rsid w:val="00D94C50"/>
    <w:rsid w:val="00D965E2"/>
    <w:rsid w:val="00D96AD2"/>
    <w:rsid w:val="00D96C34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B63"/>
    <w:rsid w:val="00E232E2"/>
    <w:rsid w:val="00E24030"/>
    <w:rsid w:val="00E2540E"/>
    <w:rsid w:val="00E2571B"/>
    <w:rsid w:val="00E266F1"/>
    <w:rsid w:val="00E276B5"/>
    <w:rsid w:val="00E313FC"/>
    <w:rsid w:val="00E3295E"/>
    <w:rsid w:val="00E32F97"/>
    <w:rsid w:val="00E336C2"/>
    <w:rsid w:val="00E33B88"/>
    <w:rsid w:val="00E33E69"/>
    <w:rsid w:val="00E344CA"/>
    <w:rsid w:val="00E345AD"/>
    <w:rsid w:val="00E34846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65EB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13F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317C3"/>
  <w15:docId w15:val="{4E997FBB-C5D3-4875-9625-13B9AD9D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F255-BEF6-4ABE-8CE6-480302D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2753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Małgorzata Biegańska</cp:lastModifiedBy>
  <cp:revision>305</cp:revision>
  <cp:lastPrinted>2020-07-08T07:26:00Z</cp:lastPrinted>
  <dcterms:created xsi:type="dcterms:W3CDTF">2019-08-06T06:50:00Z</dcterms:created>
  <dcterms:modified xsi:type="dcterms:W3CDTF">2023-05-24T09:35:00Z</dcterms:modified>
</cp:coreProperties>
</file>