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2917" w14:textId="77777777" w:rsidR="00BF52E7" w:rsidRDefault="00BF52E7" w:rsidP="0065388A">
      <w:pPr>
        <w:keepNext/>
        <w:spacing w:after="0" w:line="240" w:lineRule="auto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14:paraId="225D16AC" w14:textId="186CA571" w:rsidR="004304E4" w:rsidRPr="00C7643F" w:rsidRDefault="004304E4" w:rsidP="0065388A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C7643F">
        <w:rPr>
          <w:rFonts w:ascii="Arial" w:hAnsi="Arial" w:cs="Arial"/>
          <w:b/>
          <w:color w:val="000000"/>
          <w:sz w:val="24"/>
          <w:szCs w:val="24"/>
        </w:rPr>
        <w:t xml:space="preserve">Załącznik nr 2 </w:t>
      </w:r>
    </w:p>
    <w:p w14:paraId="683B8A9D" w14:textId="77777777"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F41A9D6" w14:textId="77777777"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51D59CD" w14:textId="77777777"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AC5E4" w14:textId="77777777"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256B36A" w14:textId="77777777"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14:paraId="732DBF73" w14:textId="77777777"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D1685BB" w14:textId="77777777"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4152097" w14:textId="77777777"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9900989" w14:textId="77777777"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05CAADF5" w14:textId="77777777"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ar-SA"/>
        </w:rPr>
      </w:pPr>
      <w:r w:rsidRPr="00C7643F">
        <w:rPr>
          <w:rFonts w:ascii="Arial" w:eastAsia="Times New Roman" w:hAnsi="Arial" w:cs="Arial"/>
          <w:b/>
          <w:color w:val="000000"/>
          <w:sz w:val="24"/>
          <w:lang w:eastAsia="ar-SA"/>
        </w:rPr>
        <w:t>Oświadczenie o braku powiązań osobowych lub kapitałowych</w:t>
      </w:r>
    </w:p>
    <w:p w14:paraId="4B8033AB" w14:textId="77777777" w:rsidR="004304E4" w:rsidRPr="00C7643F" w:rsidRDefault="004304E4" w:rsidP="004304E4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4B12A5" w14:textId="77777777" w:rsidR="004304E4" w:rsidRPr="00C7643F" w:rsidRDefault="004304E4" w:rsidP="004304E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14:paraId="2B171085" w14:textId="77777777" w:rsidR="004304E4" w:rsidRPr="00C7643F" w:rsidRDefault="004304E4" w:rsidP="004304E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2EE18A38" w14:textId="77777777" w:rsidR="004304E4" w:rsidRPr="00C7643F" w:rsidRDefault="004304E4" w:rsidP="004304E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14:paraId="1D806043" w14:textId="77777777" w:rsidR="004304E4" w:rsidRPr="00C7643F" w:rsidRDefault="004304E4" w:rsidP="004304E4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</w:t>
      </w:r>
      <w:r w:rsidRPr="00D30833">
        <w:rPr>
          <w:rFonts w:ascii="Arial" w:eastAsia="Times New Roman" w:hAnsi="Arial" w:cs="Arial"/>
          <w:b/>
          <w:color w:val="000000"/>
          <w:szCs w:val="20"/>
          <w:lang w:eastAsia="ar-SA"/>
        </w:rPr>
        <w:t>jestem/ nie jestem</w:t>
      </w:r>
      <w:r w:rsidRPr="00C7643F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ar-SA"/>
        </w:rPr>
        <w:footnoteReference w:id="1"/>
      </w: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14:paraId="60F99C9D" w14:textId="77777777" w:rsidR="004304E4" w:rsidRPr="00C7643F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14:paraId="62FA2EAA" w14:textId="77777777" w:rsidR="004304E4" w:rsidRPr="00C7643F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14:paraId="32DD24B9" w14:textId="77777777" w:rsidR="004304E4" w:rsidRPr="00C7643F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68D69570" w14:textId="77777777" w:rsidR="004304E4" w:rsidRPr="007A346C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</w:t>
      </w:r>
      <w:r>
        <w:rPr>
          <w:rFonts w:ascii="Arial" w:eastAsia="Times New Roman" w:hAnsi="Arial" w:cs="Arial"/>
          <w:sz w:val="20"/>
          <w:szCs w:val="20"/>
          <w:lang w:eastAsia="ar-SA"/>
        </w:rPr>
        <w:t>okrewieństwa lub powinowactwa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linii prostej, pokrewieństwa lub powinowactwa w linii bo</w:t>
      </w:r>
      <w:r>
        <w:rPr>
          <w:rFonts w:ascii="Arial" w:eastAsia="Times New Roman" w:hAnsi="Arial" w:cs="Arial"/>
          <w:sz w:val="20"/>
          <w:szCs w:val="20"/>
          <w:lang w:eastAsia="ar-SA"/>
        </w:rPr>
        <w:t>cznej do drugiego stopnia lub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stosunku przysposobienia, opieki lub kurateli.</w:t>
      </w:r>
    </w:p>
    <w:p w14:paraId="0B2FC76D" w14:textId="77777777" w:rsidR="004304E4" w:rsidRPr="007A346C" w:rsidRDefault="004304E4" w:rsidP="004304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025CFD" w14:textId="77777777" w:rsidR="004304E4" w:rsidRPr="007A346C" w:rsidRDefault="004304E4" w:rsidP="004304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B63F2F" w14:textId="77777777" w:rsidR="004304E4" w:rsidRPr="007A346C" w:rsidRDefault="004304E4" w:rsidP="004304E4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</w:p>
    <w:p w14:paraId="06A2CFC9" w14:textId="77777777" w:rsidR="004304E4" w:rsidRPr="007A346C" w:rsidRDefault="004304E4" w:rsidP="004304E4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i/>
          <w:sz w:val="20"/>
          <w:szCs w:val="20"/>
          <w:lang w:eastAsia="ar-SA"/>
        </w:rPr>
        <w:t>(podpis upoważnionego przedstawiciela Wykonawcy i ew. pieczątka)</w:t>
      </w:r>
    </w:p>
    <w:p w14:paraId="2F0A001A" w14:textId="77777777" w:rsidR="004304E4" w:rsidRPr="00E56C25" w:rsidRDefault="004304E4" w:rsidP="004304E4">
      <w:pPr>
        <w:rPr>
          <w:rFonts w:ascii="Arial" w:hAnsi="Arial" w:cs="Arial"/>
          <w:sz w:val="24"/>
          <w:szCs w:val="24"/>
        </w:rPr>
      </w:pPr>
    </w:p>
    <w:p w14:paraId="2DB2B41F" w14:textId="77777777" w:rsidR="004304E4" w:rsidRPr="00E56C25" w:rsidRDefault="004304E4" w:rsidP="004304E4">
      <w:pPr>
        <w:keepNext/>
        <w:spacing w:after="0" w:line="240" w:lineRule="auto"/>
        <w:jc w:val="right"/>
        <w:outlineLvl w:val="8"/>
        <w:rPr>
          <w:rFonts w:ascii="Arial" w:hAnsi="Arial" w:cs="Arial"/>
          <w:color w:val="FF0000"/>
        </w:rPr>
      </w:pPr>
    </w:p>
    <w:p w14:paraId="3BB4D876" w14:textId="77777777" w:rsidR="004304E4" w:rsidRPr="007B5CA3" w:rsidRDefault="004304E4" w:rsidP="004304E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</w:p>
    <w:p w14:paraId="23E1007C" w14:textId="77777777" w:rsidR="00571E85" w:rsidRPr="007B5CA3" w:rsidRDefault="00571E85" w:rsidP="004304E4">
      <w:pPr>
        <w:keepNext/>
        <w:spacing w:after="0" w:line="240" w:lineRule="auto"/>
        <w:outlineLvl w:val="8"/>
        <w:rPr>
          <w:rFonts w:ascii="Arial" w:hAnsi="Arial" w:cs="Arial"/>
          <w:b/>
          <w:color w:val="FF0000"/>
          <w:u w:val="single"/>
        </w:rPr>
      </w:pPr>
    </w:p>
    <w:sectPr w:rsidR="00571E85" w:rsidRPr="007B5CA3" w:rsidSect="00057326">
      <w:headerReference w:type="even" r:id="rId8"/>
      <w:headerReference w:type="default" r:id="rId9"/>
      <w:footerReference w:type="default" r:id="rId10"/>
      <w:pgSz w:w="11906" w:h="16838"/>
      <w:pgMar w:top="1276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B569" w14:textId="77777777" w:rsidR="00A8107B" w:rsidRDefault="00A8107B" w:rsidP="005269FF">
      <w:pPr>
        <w:spacing w:after="0" w:line="240" w:lineRule="auto"/>
      </w:pPr>
      <w:r>
        <w:separator/>
      </w:r>
    </w:p>
  </w:endnote>
  <w:endnote w:type="continuationSeparator" w:id="0">
    <w:p w14:paraId="50242917" w14:textId="77777777" w:rsidR="00A8107B" w:rsidRDefault="00A8107B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417641"/>
      <w:docPartObj>
        <w:docPartGallery w:val="Page Numbers (Bottom of Page)"/>
        <w:docPartUnique/>
      </w:docPartObj>
    </w:sdtPr>
    <w:sdtContent>
      <w:p w14:paraId="64B8ABFF" w14:textId="136594AF" w:rsidR="000D7F27" w:rsidRDefault="000D7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D6A81" w14:textId="77777777" w:rsidR="000D7F27" w:rsidRDefault="000D7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31C8" w14:textId="77777777" w:rsidR="00A8107B" w:rsidRDefault="00A8107B" w:rsidP="005269FF">
      <w:pPr>
        <w:spacing w:after="0" w:line="240" w:lineRule="auto"/>
      </w:pPr>
      <w:r>
        <w:separator/>
      </w:r>
    </w:p>
  </w:footnote>
  <w:footnote w:type="continuationSeparator" w:id="0">
    <w:p w14:paraId="57DAA334" w14:textId="77777777" w:rsidR="00A8107B" w:rsidRDefault="00A8107B" w:rsidP="005269FF">
      <w:pPr>
        <w:spacing w:after="0" w:line="240" w:lineRule="auto"/>
      </w:pPr>
      <w:r>
        <w:continuationSeparator/>
      </w:r>
    </w:p>
  </w:footnote>
  <w:footnote w:id="1">
    <w:p w14:paraId="60DA6B89" w14:textId="77777777" w:rsidR="006F3791" w:rsidRPr="00201EB0" w:rsidRDefault="006F3791" w:rsidP="004304E4">
      <w:pPr>
        <w:pStyle w:val="Tekstprzypisudolnego"/>
      </w:pPr>
      <w:r>
        <w:rPr>
          <w:rStyle w:val="Odwoanieprzypisudolnego"/>
        </w:rPr>
        <w:footnoteRef/>
      </w:r>
      <w:r w:rsidRPr="00CF1E05">
        <w:rPr>
          <w:i/>
        </w:rPr>
        <w:t>Niepotrzebne skreślić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FA1" w14:textId="77777777" w:rsidR="006F3791" w:rsidRDefault="006F3791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65910" w14:textId="77777777" w:rsidR="006F3791" w:rsidRDefault="006F3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D7F27" w:rsidRPr="00767717" w14:paraId="087B2F29" w14:textId="77777777" w:rsidTr="003E5B5B">
      <w:trPr>
        <w:trHeight w:val="793"/>
      </w:trPr>
      <w:tc>
        <w:tcPr>
          <w:tcW w:w="2483" w:type="dxa"/>
          <w:shd w:val="clear" w:color="auto" w:fill="auto"/>
        </w:tcPr>
        <w:p w14:paraId="4F151106" w14:textId="77777777" w:rsidR="000D7F27" w:rsidRPr="00767717" w:rsidRDefault="000D7F27" w:rsidP="000D7F27">
          <w:pPr>
            <w:suppressAutoHyphens/>
            <w:spacing w:after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>
            <w:rPr>
              <w:noProof/>
              <w:lang w:eastAsia="ar-SA"/>
            </w:rPr>
            <w:drawing>
              <wp:inline distT="0" distB="0" distL="0" distR="0" wp14:anchorId="78CCE6CC" wp14:editId="67BF1512">
                <wp:extent cx="1286510" cy="469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763B0571" w14:textId="77777777" w:rsidR="000D7F27" w:rsidRPr="00767717" w:rsidRDefault="000D7F27" w:rsidP="000D7F27">
          <w:pPr>
            <w:suppressAutoHyphens/>
            <w:spacing w:after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514CC054" w14:textId="77777777" w:rsidR="000D7F27" w:rsidRPr="00E55F91" w:rsidRDefault="000D7F27" w:rsidP="000D7F27">
          <w:pPr>
            <w:suppressAutoHyphens/>
            <w:spacing w:after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71A4DE25" w14:textId="77777777" w:rsidR="006F3791" w:rsidRDefault="006F3791" w:rsidP="000D7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 w15:restartNumberingAfterBreak="0">
    <w:nsid w:val="0000001D"/>
    <w:multiLevelType w:val="multilevel"/>
    <w:tmpl w:val="37425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F"/>
    <w:multiLevelType w:val="multilevel"/>
    <w:tmpl w:val="2AD0E9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523877"/>
    <w:multiLevelType w:val="hybridMultilevel"/>
    <w:tmpl w:val="B2B8A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0622A"/>
    <w:multiLevelType w:val="multilevel"/>
    <w:tmpl w:val="9FFC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8315F"/>
    <w:multiLevelType w:val="hybridMultilevel"/>
    <w:tmpl w:val="D8749CDA"/>
    <w:lvl w:ilvl="0" w:tplc="F0942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E49DA"/>
    <w:multiLevelType w:val="hybridMultilevel"/>
    <w:tmpl w:val="C930E60A"/>
    <w:lvl w:ilvl="0" w:tplc="AD9A824C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722B3"/>
    <w:multiLevelType w:val="hybridMultilevel"/>
    <w:tmpl w:val="E540492A"/>
    <w:lvl w:ilvl="0" w:tplc="0415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1D570D"/>
    <w:multiLevelType w:val="multilevel"/>
    <w:tmpl w:val="4B5C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3A4C3F3B"/>
    <w:multiLevelType w:val="hybridMultilevel"/>
    <w:tmpl w:val="467A2F3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4FED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BBE1B67"/>
    <w:multiLevelType w:val="hybridMultilevel"/>
    <w:tmpl w:val="537C3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124C6E"/>
    <w:multiLevelType w:val="multilevel"/>
    <w:tmpl w:val="984868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18E28E9"/>
    <w:multiLevelType w:val="hybridMultilevel"/>
    <w:tmpl w:val="2904F6AA"/>
    <w:lvl w:ilvl="0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C32318"/>
    <w:multiLevelType w:val="multilevel"/>
    <w:tmpl w:val="6548E8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960DBA"/>
    <w:multiLevelType w:val="hybridMultilevel"/>
    <w:tmpl w:val="EDB8297E"/>
    <w:lvl w:ilvl="0" w:tplc="272C28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82119A"/>
    <w:multiLevelType w:val="multilevel"/>
    <w:tmpl w:val="8E664EB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602B2D40"/>
    <w:multiLevelType w:val="hybridMultilevel"/>
    <w:tmpl w:val="8B3C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A485F"/>
    <w:multiLevelType w:val="multilevel"/>
    <w:tmpl w:val="4C08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103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949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795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641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  <w:u w:val="single"/>
      </w:rPr>
    </w:lvl>
  </w:abstractNum>
  <w:abstractNum w:abstractNumId="47" w15:restartNumberingAfterBreak="0">
    <w:nsid w:val="650E258F"/>
    <w:multiLevelType w:val="hybridMultilevel"/>
    <w:tmpl w:val="CC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396FCA"/>
    <w:multiLevelType w:val="hybridMultilevel"/>
    <w:tmpl w:val="A3046984"/>
    <w:lvl w:ilvl="0" w:tplc="6888A20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AA46D7"/>
    <w:multiLevelType w:val="multilevel"/>
    <w:tmpl w:val="4CFE1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3521CF"/>
    <w:multiLevelType w:val="multilevel"/>
    <w:tmpl w:val="4A4A4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FE549F"/>
    <w:multiLevelType w:val="multilevel"/>
    <w:tmpl w:val="4D9CD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5"/>
  </w:num>
  <w:num w:numId="3">
    <w:abstractNumId w:val="41"/>
  </w:num>
  <w:num w:numId="4">
    <w:abstractNumId w:val="51"/>
  </w:num>
  <w:num w:numId="5">
    <w:abstractNumId w:val="39"/>
  </w:num>
  <w:num w:numId="6">
    <w:abstractNumId w:val="29"/>
  </w:num>
  <w:num w:numId="7">
    <w:abstractNumId w:val="36"/>
  </w:num>
  <w:num w:numId="8">
    <w:abstractNumId w:val="24"/>
  </w:num>
  <w:num w:numId="9">
    <w:abstractNumId w:val="20"/>
  </w:num>
  <w:num w:numId="10">
    <w:abstractNumId w:val="19"/>
  </w:num>
  <w:num w:numId="11">
    <w:abstractNumId w:val="17"/>
  </w:num>
  <w:num w:numId="12">
    <w:abstractNumId w:val="43"/>
  </w:num>
  <w:num w:numId="13">
    <w:abstractNumId w:val="52"/>
  </w:num>
  <w:num w:numId="14">
    <w:abstractNumId w:val="37"/>
  </w:num>
  <w:num w:numId="15">
    <w:abstractNumId w:val="44"/>
  </w:num>
  <w:num w:numId="16">
    <w:abstractNumId w:val="30"/>
  </w:num>
  <w:num w:numId="17">
    <w:abstractNumId w:val="23"/>
  </w:num>
  <w:num w:numId="18">
    <w:abstractNumId w:val="8"/>
  </w:num>
  <w:num w:numId="19">
    <w:abstractNumId w:val="49"/>
  </w:num>
  <w:num w:numId="20">
    <w:abstractNumId w:val="21"/>
  </w:num>
  <w:num w:numId="21">
    <w:abstractNumId w:val="18"/>
  </w:num>
  <w:num w:numId="22">
    <w:abstractNumId w:val="22"/>
  </w:num>
  <w:num w:numId="23">
    <w:abstractNumId w:val="25"/>
  </w:num>
  <w:num w:numId="24">
    <w:abstractNumId w:val="47"/>
  </w:num>
  <w:num w:numId="25">
    <w:abstractNumId w:val="40"/>
  </w:num>
  <w:num w:numId="26">
    <w:abstractNumId w:val="38"/>
  </w:num>
  <w:num w:numId="27">
    <w:abstractNumId w:val="42"/>
  </w:num>
  <w:num w:numId="28">
    <w:abstractNumId w:val="34"/>
  </w:num>
  <w:num w:numId="29">
    <w:abstractNumId w:val="16"/>
  </w:num>
  <w:num w:numId="30">
    <w:abstractNumId w:val="50"/>
  </w:num>
  <w:num w:numId="31">
    <w:abstractNumId w:val="35"/>
  </w:num>
  <w:num w:numId="32">
    <w:abstractNumId w:val="54"/>
  </w:num>
  <w:num w:numId="33">
    <w:abstractNumId w:val="26"/>
  </w:num>
  <w:num w:numId="34">
    <w:abstractNumId w:val="28"/>
  </w:num>
  <w:num w:numId="35">
    <w:abstractNumId w:val="55"/>
  </w:num>
  <w:num w:numId="36">
    <w:abstractNumId w:val="53"/>
  </w:num>
  <w:num w:numId="37">
    <w:abstractNumId w:val="27"/>
  </w:num>
  <w:num w:numId="38">
    <w:abstractNumId w:val="31"/>
  </w:num>
  <w:num w:numId="39">
    <w:abstractNumId w:val="45"/>
  </w:num>
  <w:num w:numId="40">
    <w:abstractNumId w:val="46"/>
  </w:num>
  <w:num w:numId="41">
    <w:abstractNumId w:val="4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79"/>
    <w:rsid w:val="000001A8"/>
    <w:rsid w:val="00001101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4EA"/>
    <w:rsid w:val="00007EF1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2A7D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E60"/>
    <w:rsid w:val="000302ED"/>
    <w:rsid w:val="0003095D"/>
    <w:rsid w:val="0003182D"/>
    <w:rsid w:val="00032661"/>
    <w:rsid w:val="00032744"/>
    <w:rsid w:val="00032C61"/>
    <w:rsid w:val="00034025"/>
    <w:rsid w:val="000361BF"/>
    <w:rsid w:val="000362D0"/>
    <w:rsid w:val="00036474"/>
    <w:rsid w:val="000379BC"/>
    <w:rsid w:val="00037FA0"/>
    <w:rsid w:val="000419CE"/>
    <w:rsid w:val="00042AA0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BD2"/>
    <w:rsid w:val="00052E65"/>
    <w:rsid w:val="0005318D"/>
    <w:rsid w:val="00053E06"/>
    <w:rsid w:val="000548BA"/>
    <w:rsid w:val="000553D0"/>
    <w:rsid w:val="00055AEA"/>
    <w:rsid w:val="00057326"/>
    <w:rsid w:val="00060EAB"/>
    <w:rsid w:val="0006143A"/>
    <w:rsid w:val="0006236A"/>
    <w:rsid w:val="000632B5"/>
    <w:rsid w:val="00064ED2"/>
    <w:rsid w:val="00065E6F"/>
    <w:rsid w:val="00066F4B"/>
    <w:rsid w:val="000670A4"/>
    <w:rsid w:val="00067751"/>
    <w:rsid w:val="00067E91"/>
    <w:rsid w:val="000706FA"/>
    <w:rsid w:val="00071C02"/>
    <w:rsid w:val="00071DC2"/>
    <w:rsid w:val="00072C76"/>
    <w:rsid w:val="00072E1C"/>
    <w:rsid w:val="0007306D"/>
    <w:rsid w:val="00073655"/>
    <w:rsid w:val="000751C6"/>
    <w:rsid w:val="00076759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5636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EA1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B60AE"/>
    <w:rsid w:val="000C0F25"/>
    <w:rsid w:val="000C1015"/>
    <w:rsid w:val="000C29F2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52E"/>
    <w:rsid w:val="000D190E"/>
    <w:rsid w:val="000D2118"/>
    <w:rsid w:val="000D4086"/>
    <w:rsid w:val="000D5B5A"/>
    <w:rsid w:val="000D6567"/>
    <w:rsid w:val="000D69FD"/>
    <w:rsid w:val="000D6C51"/>
    <w:rsid w:val="000D6C58"/>
    <w:rsid w:val="000D7F27"/>
    <w:rsid w:val="000E1804"/>
    <w:rsid w:val="000E19F0"/>
    <w:rsid w:val="000E2CF6"/>
    <w:rsid w:val="000E2D4C"/>
    <w:rsid w:val="000E38D7"/>
    <w:rsid w:val="000E44E0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3B27"/>
    <w:rsid w:val="000F4113"/>
    <w:rsid w:val="000F5162"/>
    <w:rsid w:val="000F5689"/>
    <w:rsid w:val="000F679C"/>
    <w:rsid w:val="000F6A68"/>
    <w:rsid w:val="000F6B87"/>
    <w:rsid w:val="000F6D20"/>
    <w:rsid w:val="000F7484"/>
    <w:rsid w:val="000F7871"/>
    <w:rsid w:val="00100235"/>
    <w:rsid w:val="00100C33"/>
    <w:rsid w:val="0010285D"/>
    <w:rsid w:val="00103226"/>
    <w:rsid w:val="00103ED0"/>
    <w:rsid w:val="00105792"/>
    <w:rsid w:val="001066D5"/>
    <w:rsid w:val="001070E4"/>
    <w:rsid w:val="00107769"/>
    <w:rsid w:val="00107847"/>
    <w:rsid w:val="001104B9"/>
    <w:rsid w:val="00110C18"/>
    <w:rsid w:val="00110C8C"/>
    <w:rsid w:val="00111455"/>
    <w:rsid w:val="001115E9"/>
    <w:rsid w:val="00111BA7"/>
    <w:rsid w:val="00112860"/>
    <w:rsid w:val="00114857"/>
    <w:rsid w:val="00115026"/>
    <w:rsid w:val="00115764"/>
    <w:rsid w:val="001159D5"/>
    <w:rsid w:val="001170C6"/>
    <w:rsid w:val="001179D7"/>
    <w:rsid w:val="00120385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435D"/>
    <w:rsid w:val="001352C0"/>
    <w:rsid w:val="00136B82"/>
    <w:rsid w:val="0014021B"/>
    <w:rsid w:val="001410C4"/>
    <w:rsid w:val="00142024"/>
    <w:rsid w:val="001428EF"/>
    <w:rsid w:val="00142B5E"/>
    <w:rsid w:val="00143C36"/>
    <w:rsid w:val="0014421D"/>
    <w:rsid w:val="00144C42"/>
    <w:rsid w:val="00144F67"/>
    <w:rsid w:val="00145205"/>
    <w:rsid w:val="0014620E"/>
    <w:rsid w:val="00147A4C"/>
    <w:rsid w:val="00147BF2"/>
    <w:rsid w:val="00147F0C"/>
    <w:rsid w:val="0015012D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6553"/>
    <w:rsid w:val="0015750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46BC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4E4"/>
    <w:rsid w:val="001979C8"/>
    <w:rsid w:val="001A0347"/>
    <w:rsid w:val="001A0E7D"/>
    <w:rsid w:val="001A1E2C"/>
    <w:rsid w:val="001A20EE"/>
    <w:rsid w:val="001A4BFB"/>
    <w:rsid w:val="001A6B6C"/>
    <w:rsid w:val="001B0E3E"/>
    <w:rsid w:val="001B0F4B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F78"/>
    <w:rsid w:val="001C1E5B"/>
    <w:rsid w:val="001C3D8E"/>
    <w:rsid w:val="001C464A"/>
    <w:rsid w:val="001C48E2"/>
    <w:rsid w:val="001C58D9"/>
    <w:rsid w:val="001C6012"/>
    <w:rsid w:val="001C695F"/>
    <w:rsid w:val="001C6B3D"/>
    <w:rsid w:val="001C6DA5"/>
    <w:rsid w:val="001C784E"/>
    <w:rsid w:val="001C7BC4"/>
    <w:rsid w:val="001C7BC5"/>
    <w:rsid w:val="001D085E"/>
    <w:rsid w:val="001D0B86"/>
    <w:rsid w:val="001D24EB"/>
    <w:rsid w:val="001D55D6"/>
    <w:rsid w:val="001D5C2C"/>
    <w:rsid w:val="001D787F"/>
    <w:rsid w:val="001E23AB"/>
    <w:rsid w:val="001E2D62"/>
    <w:rsid w:val="001E3773"/>
    <w:rsid w:val="001E39BF"/>
    <w:rsid w:val="001E3C25"/>
    <w:rsid w:val="001E404F"/>
    <w:rsid w:val="001E4325"/>
    <w:rsid w:val="001E60C5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15F"/>
    <w:rsid w:val="00201874"/>
    <w:rsid w:val="00201EB0"/>
    <w:rsid w:val="002032DE"/>
    <w:rsid w:val="002040DC"/>
    <w:rsid w:val="0020442A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20D4"/>
    <w:rsid w:val="0021213E"/>
    <w:rsid w:val="00212A20"/>
    <w:rsid w:val="00213337"/>
    <w:rsid w:val="00213369"/>
    <w:rsid w:val="00213749"/>
    <w:rsid w:val="0021387D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910"/>
    <w:rsid w:val="00225873"/>
    <w:rsid w:val="00225A5A"/>
    <w:rsid w:val="00225F85"/>
    <w:rsid w:val="00227C96"/>
    <w:rsid w:val="002303D5"/>
    <w:rsid w:val="00230589"/>
    <w:rsid w:val="002305A8"/>
    <w:rsid w:val="00230F28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603A"/>
    <w:rsid w:val="002365AD"/>
    <w:rsid w:val="00236F93"/>
    <w:rsid w:val="002377D5"/>
    <w:rsid w:val="002405BA"/>
    <w:rsid w:val="00240962"/>
    <w:rsid w:val="00241548"/>
    <w:rsid w:val="002418F4"/>
    <w:rsid w:val="00242E93"/>
    <w:rsid w:val="00243EB0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1FB0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775"/>
    <w:rsid w:val="002801AE"/>
    <w:rsid w:val="00280212"/>
    <w:rsid w:val="00282A54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2342"/>
    <w:rsid w:val="002A30DE"/>
    <w:rsid w:val="002A3601"/>
    <w:rsid w:val="002A39B7"/>
    <w:rsid w:val="002A4BA9"/>
    <w:rsid w:val="002A4D10"/>
    <w:rsid w:val="002A665F"/>
    <w:rsid w:val="002A781F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1CB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382B"/>
    <w:rsid w:val="002D40AD"/>
    <w:rsid w:val="002D48AC"/>
    <w:rsid w:val="002D6EEA"/>
    <w:rsid w:val="002E0500"/>
    <w:rsid w:val="002E33F1"/>
    <w:rsid w:val="002E40DC"/>
    <w:rsid w:val="002E512C"/>
    <w:rsid w:val="002E58B1"/>
    <w:rsid w:val="002E5B1E"/>
    <w:rsid w:val="002E5DE3"/>
    <w:rsid w:val="002E68C1"/>
    <w:rsid w:val="002F1C5E"/>
    <w:rsid w:val="002F1E4F"/>
    <w:rsid w:val="002F2B18"/>
    <w:rsid w:val="002F39A2"/>
    <w:rsid w:val="002F3B0A"/>
    <w:rsid w:val="002F3B4C"/>
    <w:rsid w:val="002F3CCC"/>
    <w:rsid w:val="002F462F"/>
    <w:rsid w:val="002F4930"/>
    <w:rsid w:val="002F4B0A"/>
    <w:rsid w:val="002F50E6"/>
    <w:rsid w:val="002F6CCE"/>
    <w:rsid w:val="002F7201"/>
    <w:rsid w:val="002F72E3"/>
    <w:rsid w:val="002F7FE5"/>
    <w:rsid w:val="003014A2"/>
    <w:rsid w:val="00301812"/>
    <w:rsid w:val="00301C01"/>
    <w:rsid w:val="00301C63"/>
    <w:rsid w:val="00301CD4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029"/>
    <w:rsid w:val="003336A1"/>
    <w:rsid w:val="003344E2"/>
    <w:rsid w:val="00334BD9"/>
    <w:rsid w:val="00334D67"/>
    <w:rsid w:val="00335B9F"/>
    <w:rsid w:val="00337A4A"/>
    <w:rsid w:val="00341A04"/>
    <w:rsid w:val="00341D67"/>
    <w:rsid w:val="00341DE6"/>
    <w:rsid w:val="00342221"/>
    <w:rsid w:val="00342461"/>
    <w:rsid w:val="00342796"/>
    <w:rsid w:val="0034279B"/>
    <w:rsid w:val="003428FE"/>
    <w:rsid w:val="0034296B"/>
    <w:rsid w:val="0034335E"/>
    <w:rsid w:val="00343C36"/>
    <w:rsid w:val="00346A59"/>
    <w:rsid w:val="00346D0C"/>
    <w:rsid w:val="003475FC"/>
    <w:rsid w:val="00347CA0"/>
    <w:rsid w:val="00347D8E"/>
    <w:rsid w:val="00350055"/>
    <w:rsid w:val="003514BD"/>
    <w:rsid w:val="003525F2"/>
    <w:rsid w:val="00354F9D"/>
    <w:rsid w:val="00355525"/>
    <w:rsid w:val="00357404"/>
    <w:rsid w:val="00360294"/>
    <w:rsid w:val="00360353"/>
    <w:rsid w:val="0036072A"/>
    <w:rsid w:val="00361581"/>
    <w:rsid w:val="00361E50"/>
    <w:rsid w:val="0036282F"/>
    <w:rsid w:val="003628A8"/>
    <w:rsid w:val="00362EE1"/>
    <w:rsid w:val="00363522"/>
    <w:rsid w:val="00363BD6"/>
    <w:rsid w:val="0036401E"/>
    <w:rsid w:val="0036433C"/>
    <w:rsid w:val="00365AFB"/>
    <w:rsid w:val="00366C57"/>
    <w:rsid w:val="00367286"/>
    <w:rsid w:val="0037298B"/>
    <w:rsid w:val="003737C7"/>
    <w:rsid w:val="003741F7"/>
    <w:rsid w:val="00374353"/>
    <w:rsid w:val="003750AD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365C"/>
    <w:rsid w:val="003849D1"/>
    <w:rsid w:val="00384C5A"/>
    <w:rsid w:val="0038548F"/>
    <w:rsid w:val="00387151"/>
    <w:rsid w:val="003876D7"/>
    <w:rsid w:val="0038782D"/>
    <w:rsid w:val="0039035A"/>
    <w:rsid w:val="00391973"/>
    <w:rsid w:val="00393AB7"/>
    <w:rsid w:val="003944FB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354E"/>
    <w:rsid w:val="003A543A"/>
    <w:rsid w:val="003A6147"/>
    <w:rsid w:val="003A6D51"/>
    <w:rsid w:val="003A6F82"/>
    <w:rsid w:val="003B0FDF"/>
    <w:rsid w:val="003B1892"/>
    <w:rsid w:val="003B2A4D"/>
    <w:rsid w:val="003B2AE5"/>
    <w:rsid w:val="003B3AED"/>
    <w:rsid w:val="003B61C5"/>
    <w:rsid w:val="003B62F1"/>
    <w:rsid w:val="003B6AD4"/>
    <w:rsid w:val="003B6FD5"/>
    <w:rsid w:val="003B7B59"/>
    <w:rsid w:val="003B7E4C"/>
    <w:rsid w:val="003C2481"/>
    <w:rsid w:val="003C29E9"/>
    <w:rsid w:val="003C33EF"/>
    <w:rsid w:val="003C57CD"/>
    <w:rsid w:val="003C6F3C"/>
    <w:rsid w:val="003C7058"/>
    <w:rsid w:val="003C726E"/>
    <w:rsid w:val="003D04EC"/>
    <w:rsid w:val="003D0E17"/>
    <w:rsid w:val="003D2D6F"/>
    <w:rsid w:val="003D30FE"/>
    <w:rsid w:val="003D3789"/>
    <w:rsid w:val="003D555F"/>
    <w:rsid w:val="003D5F38"/>
    <w:rsid w:val="003D6E3C"/>
    <w:rsid w:val="003E009D"/>
    <w:rsid w:val="003E2013"/>
    <w:rsid w:val="003E371C"/>
    <w:rsid w:val="003E381D"/>
    <w:rsid w:val="003E3C61"/>
    <w:rsid w:val="003E4C2E"/>
    <w:rsid w:val="003E5B39"/>
    <w:rsid w:val="003E650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3CA2"/>
    <w:rsid w:val="003F535C"/>
    <w:rsid w:val="003F544A"/>
    <w:rsid w:val="003F5593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6F33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4E4"/>
    <w:rsid w:val="00430A60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0C50"/>
    <w:rsid w:val="0044182E"/>
    <w:rsid w:val="00441ADA"/>
    <w:rsid w:val="004421B6"/>
    <w:rsid w:val="00443692"/>
    <w:rsid w:val="004436ED"/>
    <w:rsid w:val="004438B3"/>
    <w:rsid w:val="004443CE"/>
    <w:rsid w:val="004457E3"/>
    <w:rsid w:val="0044764C"/>
    <w:rsid w:val="00447E97"/>
    <w:rsid w:val="004510E9"/>
    <w:rsid w:val="00452EE8"/>
    <w:rsid w:val="0045307C"/>
    <w:rsid w:val="0045539A"/>
    <w:rsid w:val="00456AA6"/>
    <w:rsid w:val="00461182"/>
    <w:rsid w:val="00461690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02D"/>
    <w:rsid w:val="004818A8"/>
    <w:rsid w:val="00483FD1"/>
    <w:rsid w:val="00484355"/>
    <w:rsid w:val="004855EE"/>
    <w:rsid w:val="00487D8F"/>
    <w:rsid w:val="004916EA"/>
    <w:rsid w:val="00491738"/>
    <w:rsid w:val="00492398"/>
    <w:rsid w:val="00492D5B"/>
    <w:rsid w:val="00493873"/>
    <w:rsid w:val="00493923"/>
    <w:rsid w:val="00496727"/>
    <w:rsid w:val="00497961"/>
    <w:rsid w:val="00497D1E"/>
    <w:rsid w:val="00497E4C"/>
    <w:rsid w:val="004A0586"/>
    <w:rsid w:val="004A133B"/>
    <w:rsid w:val="004A144F"/>
    <w:rsid w:val="004A1630"/>
    <w:rsid w:val="004A1E1A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3332"/>
    <w:rsid w:val="004E44C5"/>
    <w:rsid w:val="004E4813"/>
    <w:rsid w:val="004E48B2"/>
    <w:rsid w:val="004E6E96"/>
    <w:rsid w:val="004E7BE2"/>
    <w:rsid w:val="004F13F1"/>
    <w:rsid w:val="004F331D"/>
    <w:rsid w:val="004F3EB4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06CFA"/>
    <w:rsid w:val="005114A2"/>
    <w:rsid w:val="00511AD1"/>
    <w:rsid w:val="005123FB"/>
    <w:rsid w:val="00513A26"/>
    <w:rsid w:val="00513CD4"/>
    <w:rsid w:val="005144DD"/>
    <w:rsid w:val="0051493B"/>
    <w:rsid w:val="00514EE7"/>
    <w:rsid w:val="00523BBC"/>
    <w:rsid w:val="0052488C"/>
    <w:rsid w:val="0052527E"/>
    <w:rsid w:val="005253D9"/>
    <w:rsid w:val="005269FF"/>
    <w:rsid w:val="00526E96"/>
    <w:rsid w:val="005272C7"/>
    <w:rsid w:val="0052799A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1FA9"/>
    <w:rsid w:val="0054362C"/>
    <w:rsid w:val="00544147"/>
    <w:rsid w:val="00544E4F"/>
    <w:rsid w:val="00544F83"/>
    <w:rsid w:val="00545A7D"/>
    <w:rsid w:val="00546E96"/>
    <w:rsid w:val="0054710B"/>
    <w:rsid w:val="00547275"/>
    <w:rsid w:val="00550298"/>
    <w:rsid w:val="00550E93"/>
    <w:rsid w:val="00551BE6"/>
    <w:rsid w:val="0055260E"/>
    <w:rsid w:val="005529D5"/>
    <w:rsid w:val="00553071"/>
    <w:rsid w:val="00553190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2D47"/>
    <w:rsid w:val="00573431"/>
    <w:rsid w:val="00573D97"/>
    <w:rsid w:val="00574FE1"/>
    <w:rsid w:val="00575EA1"/>
    <w:rsid w:val="005762CA"/>
    <w:rsid w:val="00577CB5"/>
    <w:rsid w:val="005820A3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0F50"/>
    <w:rsid w:val="0059113E"/>
    <w:rsid w:val="0059247E"/>
    <w:rsid w:val="005935A2"/>
    <w:rsid w:val="00594DCA"/>
    <w:rsid w:val="00595CE3"/>
    <w:rsid w:val="0059717F"/>
    <w:rsid w:val="00597CD6"/>
    <w:rsid w:val="005A0435"/>
    <w:rsid w:val="005A0831"/>
    <w:rsid w:val="005A14C9"/>
    <w:rsid w:val="005A3A73"/>
    <w:rsid w:val="005A59FB"/>
    <w:rsid w:val="005A5E03"/>
    <w:rsid w:val="005A6822"/>
    <w:rsid w:val="005A6BA6"/>
    <w:rsid w:val="005B2E82"/>
    <w:rsid w:val="005B3365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3AB3"/>
    <w:rsid w:val="005D41E2"/>
    <w:rsid w:val="005D4EA3"/>
    <w:rsid w:val="005D5C09"/>
    <w:rsid w:val="005D5DB5"/>
    <w:rsid w:val="005D60FD"/>
    <w:rsid w:val="005E6162"/>
    <w:rsid w:val="005F1FB6"/>
    <w:rsid w:val="005F29EC"/>
    <w:rsid w:val="005F54ED"/>
    <w:rsid w:val="005F558F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105E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7A5"/>
    <w:rsid w:val="00646C26"/>
    <w:rsid w:val="00646DEA"/>
    <w:rsid w:val="006475A0"/>
    <w:rsid w:val="0065126A"/>
    <w:rsid w:val="00651962"/>
    <w:rsid w:val="00651EF1"/>
    <w:rsid w:val="006537A1"/>
    <w:rsid w:val="0065388A"/>
    <w:rsid w:val="0065417C"/>
    <w:rsid w:val="00655331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3225"/>
    <w:rsid w:val="00684826"/>
    <w:rsid w:val="00686C4E"/>
    <w:rsid w:val="0068712C"/>
    <w:rsid w:val="006900C0"/>
    <w:rsid w:val="006915CD"/>
    <w:rsid w:val="00692DFC"/>
    <w:rsid w:val="006933BB"/>
    <w:rsid w:val="00693602"/>
    <w:rsid w:val="0069616D"/>
    <w:rsid w:val="006962D6"/>
    <w:rsid w:val="0069683E"/>
    <w:rsid w:val="00697077"/>
    <w:rsid w:val="006A09DF"/>
    <w:rsid w:val="006A0C93"/>
    <w:rsid w:val="006A1C10"/>
    <w:rsid w:val="006A21B8"/>
    <w:rsid w:val="006A3C1E"/>
    <w:rsid w:val="006A442E"/>
    <w:rsid w:val="006A4B29"/>
    <w:rsid w:val="006A5C7E"/>
    <w:rsid w:val="006A622A"/>
    <w:rsid w:val="006A732E"/>
    <w:rsid w:val="006A76F0"/>
    <w:rsid w:val="006B14B3"/>
    <w:rsid w:val="006B2239"/>
    <w:rsid w:val="006B301F"/>
    <w:rsid w:val="006B367C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0D4C"/>
    <w:rsid w:val="006D3160"/>
    <w:rsid w:val="006D443D"/>
    <w:rsid w:val="006D5055"/>
    <w:rsid w:val="006D577D"/>
    <w:rsid w:val="006D6801"/>
    <w:rsid w:val="006D68B8"/>
    <w:rsid w:val="006D7421"/>
    <w:rsid w:val="006E1491"/>
    <w:rsid w:val="006E20AE"/>
    <w:rsid w:val="006E3526"/>
    <w:rsid w:val="006E3CD1"/>
    <w:rsid w:val="006E4127"/>
    <w:rsid w:val="006E4194"/>
    <w:rsid w:val="006E4CAA"/>
    <w:rsid w:val="006E5A95"/>
    <w:rsid w:val="006E7E45"/>
    <w:rsid w:val="006F0F78"/>
    <w:rsid w:val="006F1AB0"/>
    <w:rsid w:val="006F30C8"/>
    <w:rsid w:val="006F3791"/>
    <w:rsid w:val="006F3C8F"/>
    <w:rsid w:val="006F4C56"/>
    <w:rsid w:val="006F64C0"/>
    <w:rsid w:val="006F73C4"/>
    <w:rsid w:val="006F75E6"/>
    <w:rsid w:val="00701093"/>
    <w:rsid w:val="007011EA"/>
    <w:rsid w:val="00701E89"/>
    <w:rsid w:val="007037CA"/>
    <w:rsid w:val="007039CC"/>
    <w:rsid w:val="00703AB7"/>
    <w:rsid w:val="00703AD9"/>
    <w:rsid w:val="00705FFD"/>
    <w:rsid w:val="007065CA"/>
    <w:rsid w:val="0070689E"/>
    <w:rsid w:val="00707919"/>
    <w:rsid w:val="00710104"/>
    <w:rsid w:val="00710B4A"/>
    <w:rsid w:val="00711972"/>
    <w:rsid w:val="00712081"/>
    <w:rsid w:val="00712FBD"/>
    <w:rsid w:val="0071376A"/>
    <w:rsid w:val="007154B1"/>
    <w:rsid w:val="00716419"/>
    <w:rsid w:val="00716576"/>
    <w:rsid w:val="007169FE"/>
    <w:rsid w:val="00720564"/>
    <w:rsid w:val="007212CE"/>
    <w:rsid w:val="007220E5"/>
    <w:rsid w:val="00722924"/>
    <w:rsid w:val="00723123"/>
    <w:rsid w:val="00725E4D"/>
    <w:rsid w:val="007262A3"/>
    <w:rsid w:val="00726570"/>
    <w:rsid w:val="00726F01"/>
    <w:rsid w:val="007305E6"/>
    <w:rsid w:val="00730F3E"/>
    <w:rsid w:val="00731411"/>
    <w:rsid w:val="0073264C"/>
    <w:rsid w:val="007335A9"/>
    <w:rsid w:val="00733B03"/>
    <w:rsid w:val="007348D2"/>
    <w:rsid w:val="00734AA0"/>
    <w:rsid w:val="0073632C"/>
    <w:rsid w:val="0073698D"/>
    <w:rsid w:val="00736CEE"/>
    <w:rsid w:val="00741180"/>
    <w:rsid w:val="0074155A"/>
    <w:rsid w:val="00741C0F"/>
    <w:rsid w:val="00741E96"/>
    <w:rsid w:val="00742113"/>
    <w:rsid w:val="007424D8"/>
    <w:rsid w:val="00744C39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3B58"/>
    <w:rsid w:val="00763D72"/>
    <w:rsid w:val="00763F3D"/>
    <w:rsid w:val="007640E0"/>
    <w:rsid w:val="00765403"/>
    <w:rsid w:val="007655F7"/>
    <w:rsid w:val="0076670C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3F6C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54"/>
    <w:rsid w:val="007876AF"/>
    <w:rsid w:val="00787FEE"/>
    <w:rsid w:val="00790282"/>
    <w:rsid w:val="00790ACC"/>
    <w:rsid w:val="00792083"/>
    <w:rsid w:val="0079248A"/>
    <w:rsid w:val="00792CB6"/>
    <w:rsid w:val="00792F06"/>
    <w:rsid w:val="00793002"/>
    <w:rsid w:val="007949A7"/>
    <w:rsid w:val="00795722"/>
    <w:rsid w:val="00795AC4"/>
    <w:rsid w:val="0079786F"/>
    <w:rsid w:val="007A0921"/>
    <w:rsid w:val="007A1FF3"/>
    <w:rsid w:val="007A238D"/>
    <w:rsid w:val="007A24E6"/>
    <w:rsid w:val="007A2558"/>
    <w:rsid w:val="007A3824"/>
    <w:rsid w:val="007A3F83"/>
    <w:rsid w:val="007A401F"/>
    <w:rsid w:val="007A42E5"/>
    <w:rsid w:val="007A503B"/>
    <w:rsid w:val="007A60BA"/>
    <w:rsid w:val="007A696C"/>
    <w:rsid w:val="007A7324"/>
    <w:rsid w:val="007B05A8"/>
    <w:rsid w:val="007B0633"/>
    <w:rsid w:val="007B0B98"/>
    <w:rsid w:val="007B18C5"/>
    <w:rsid w:val="007B210A"/>
    <w:rsid w:val="007B2C2D"/>
    <w:rsid w:val="007B3142"/>
    <w:rsid w:val="007B505F"/>
    <w:rsid w:val="007B5913"/>
    <w:rsid w:val="007B5CA3"/>
    <w:rsid w:val="007B7006"/>
    <w:rsid w:val="007C020A"/>
    <w:rsid w:val="007C171D"/>
    <w:rsid w:val="007C1853"/>
    <w:rsid w:val="007C1CD6"/>
    <w:rsid w:val="007C22DA"/>
    <w:rsid w:val="007C231F"/>
    <w:rsid w:val="007C24ED"/>
    <w:rsid w:val="007C3BC6"/>
    <w:rsid w:val="007C3BD2"/>
    <w:rsid w:val="007C3D45"/>
    <w:rsid w:val="007C3FEC"/>
    <w:rsid w:val="007C4F7E"/>
    <w:rsid w:val="007C52F4"/>
    <w:rsid w:val="007C7169"/>
    <w:rsid w:val="007C72AA"/>
    <w:rsid w:val="007D0631"/>
    <w:rsid w:val="007D09E1"/>
    <w:rsid w:val="007D1978"/>
    <w:rsid w:val="007D1B44"/>
    <w:rsid w:val="007D2742"/>
    <w:rsid w:val="007D2EF2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27F"/>
    <w:rsid w:val="007F663B"/>
    <w:rsid w:val="0080064F"/>
    <w:rsid w:val="0080208D"/>
    <w:rsid w:val="008020FB"/>
    <w:rsid w:val="00802674"/>
    <w:rsid w:val="0080444A"/>
    <w:rsid w:val="00804876"/>
    <w:rsid w:val="00804877"/>
    <w:rsid w:val="00805A75"/>
    <w:rsid w:val="00805EF1"/>
    <w:rsid w:val="00806351"/>
    <w:rsid w:val="00806E94"/>
    <w:rsid w:val="00810155"/>
    <w:rsid w:val="00810C6E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30166"/>
    <w:rsid w:val="008301A7"/>
    <w:rsid w:val="008301AF"/>
    <w:rsid w:val="008314CA"/>
    <w:rsid w:val="00836D75"/>
    <w:rsid w:val="00837522"/>
    <w:rsid w:val="0084384B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8E6"/>
    <w:rsid w:val="008814E8"/>
    <w:rsid w:val="0088280B"/>
    <w:rsid w:val="00882C37"/>
    <w:rsid w:val="0088368A"/>
    <w:rsid w:val="008840C0"/>
    <w:rsid w:val="008841BE"/>
    <w:rsid w:val="00885781"/>
    <w:rsid w:val="00885AAC"/>
    <w:rsid w:val="0088744F"/>
    <w:rsid w:val="0089107A"/>
    <w:rsid w:val="00892D63"/>
    <w:rsid w:val="008931DF"/>
    <w:rsid w:val="00894626"/>
    <w:rsid w:val="00894E03"/>
    <w:rsid w:val="00894F0F"/>
    <w:rsid w:val="00896A05"/>
    <w:rsid w:val="008977A0"/>
    <w:rsid w:val="00897912"/>
    <w:rsid w:val="008A093F"/>
    <w:rsid w:val="008A09F4"/>
    <w:rsid w:val="008A253F"/>
    <w:rsid w:val="008A2C77"/>
    <w:rsid w:val="008A3996"/>
    <w:rsid w:val="008A3F55"/>
    <w:rsid w:val="008A50C5"/>
    <w:rsid w:val="008A54E0"/>
    <w:rsid w:val="008A5D9B"/>
    <w:rsid w:val="008A6ADE"/>
    <w:rsid w:val="008A7769"/>
    <w:rsid w:val="008B0F6F"/>
    <w:rsid w:val="008B186A"/>
    <w:rsid w:val="008B2B3E"/>
    <w:rsid w:val="008B3233"/>
    <w:rsid w:val="008B3564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C719C"/>
    <w:rsid w:val="008D0149"/>
    <w:rsid w:val="008D0B0D"/>
    <w:rsid w:val="008D0E08"/>
    <w:rsid w:val="008D340C"/>
    <w:rsid w:val="008D3FD9"/>
    <w:rsid w:val="008D413D"/>
    <w:rsid w:val="008D48B1"/>
    <w:rsid w:val="008D5AB7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E7F5C"/>
    <w:rsid w:val="008F1660"/>
    <w:rsid w:val="008F1889"/>
    <w:rsid w:val="008F1D98"/>
    <w:rsid w:val="008F1F1C"/>
    <w:rsid w:val="008F2498"/>
    <w:rsid w:val="008F3316"/>
    <w:rsid w:val="008F3369"/>
    <w:rsid w:val="008F3A6F"/>
    <w:rsid w:val="008F5698"/>
    <w:rsid w:val="008F5FBC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3F6B"/>
    <w:rsid w:val="0091423B"/>
    <w:rsid w:val="00914319"/>
    <w:rsid w:val="00915940"/>
    <w:rsid w:val="00915E7B"/>
    <w:rsid w:val="00917F79"/>
    <w:rsid w:val="009200C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09C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B54"/>
    <w:rsid w:val="00933EC6"/>
    <w:rsid w:val="00935855"/>
    <w:rsid w:val="00935B0C"/>
    <w:rsid w:val="009371EF"/>
    <w:rsid w:val="00940DB4"/>
    <w:rsid w:val="009415D4"/>
    <w:rsid w:val="00941B1F"/>
    <w:rsid w:val="00941FA1"/>
    <w:rsid w:val="009429A2"/>
    <w:rsid w:val="009446AB"/>
    <w:rsid w:val="00944901"/>
    <w:rsid w:val="00946002"/>
    <w:rsid w:val="0094649D"/>
    <w:rsid w:val="00946558"/>
    <w:rsid w:val="009479EA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2AD7"/>
    <w:rsid w:val="00963339"/>
    <w:rsid w:val="00963571"/>
    <w:rsid w:val="00964592"/>
    <w:rsid w:val="00965444"/>
    <w:rsid w:val="00967567"/>
    <w:rsid w:val="00967B66"/>
    <w:rsid w:val="00971CC1"/>
    <w:rsid w:val="00972A46"/>
    <w:rsid w:val="00973940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1C0F"/>
    <w:rsid w:val="00992064"/>
    <w:rsid w:val="00992E33"/>
    <w:rsid w:val="00993CBF"/>
    <w:rsid w:val="00995016"/>
    <w:rsid w:val="00995198"/>
    <w:rsid w:val="009952E7"/>
    <w:rsid w:val="00995301"/>
    <w:rsid w:val="00995336"/>
    <w:rsid w:val="009960E0"/>
    <w:rsid w:val="009962D7"/>
    <w:rsid w:val="009968D7"/>
    <w:rsid w:val="00996B41"/>
    <w:rsid w:val="009A1AFA"/>
    <w:rsid w:val="009A2CFE"/>
    <w:rsid w:val="009A315C"/>
    <w:rsid w:val="009A45F6"/>
    <w:rsid w:val="009A557F"/>
    <w:rsid w:val="009A5AEB"/>
    <w:rsid w:val="009A61C0"/>
    <w:rsid w:val="009A7701"/>
    <w:rsid w:val="009B167A"/>
    <w:rsid w:val="009B1BF4"/>
    <w:rsid w:val="009B1ECD"/>
    <w:rsid w:val="009B22C8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331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01C4"/>
    <w:rsid w:val="009E19E9"/>
    <w:rsid w:val="009E22B6"/>
    <w:rsid w:val="009E28BE"/>
    <w:rsid w:val="009E3F0B"/>
    <w:rsid w:val="009E498A"/>
    <w:rsid w:val="009E52FE"/>
    <w:rsid w:val="009E6BC2"/>
    <w:rsid w:val="009F1329"/>
    <w:rsid w:val="009F4160"/>
    <w:rsid w:val="009F4A40"/>
    <w:rsid w:val="00A01E54"/>
    <w:rsid w:val="00A0371E"/>
    <w:rsid w:val="00A03744"/>
    <w:rsid w:val="00A046C3"/>
    <w:rsid w:val="00A06154"/>
    <w:rsid w:val="00A061E9"/>
    <w:rsid w:val="00A07930"/>
    <w:rsid w:val="00A0794F"/>
    <w:rsid w:val="00A07F36"/>
    <w:rsid w:val="00A1095F"/>
    <w:rsid w:val="00A1107C"/>
    <w:rsid w:val="00A110A3"/>
    <w:rsid w:val="00A11908"/>
    <w:rsid w:val="00A11932"/>
    <w:rsid w:val="00A121D2"/>
    <w:rsid w:val="00A1493D"/>
    <w:rsid w:val="00A1671B"/>
    <w:rsid w:val="00A16AE7"/>
    <w:rsid w:val="00A17012"/>
    <w:rsid w:val="00A17129"/>
    <w:rsid w:val="00A17761"/>
    <w:rsid w:val="00A21961"/>
    <w:rsid w:val="00A21CB8"/>
    <w:rsid w:val="00A223A0"/>
    <w:rsid w:val="00A22B2B"/>
    <w:rsid w:val="00A236C3"/>
    <w:rsid w:val="00A24BC4"/>
    <w:rsid w:val="00A2529D"/>
    <w:rsid w:val="00A26682"/>
    <w:rsid w:val="00A27624"/>
    <w:rsid w:val="00A27735"/>
    <w:rsid w:val="00A31C4C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60C27"/>
    <w:rsid w:val="00A623D2"/>
    <w:rsid w:val="00A625D1"/>
    <w:rsid w:val="00A65AC1"/>
    <w:rsid w:val="00A66A7D"/>
    <w:rsid w:val="00A66FAE"/>
    <w:rsid w:val="00A7072A"/>
    <w:rsid w:val="00A71ADA"/>
    <w:rsid w:val="00A732E7"/>
    <w:rsid w:val="00A73560"/>
    <w:rsid w:val="00A7391B"/>
    <w:rsid w:val="00A76861"/>
    <w:rsid w:val="00A768E4"/>
    <w:rsid w:val="00A771E0"/>
    <w:rsid w:val="00A77965"/>
    <w:rsid w:val="00A8107B"/>
    <w:rsid w:val="00A81533"/>
    <w:rsid w:val="00A8188C"/>
    <w:rsid w:val="00A833E7"/>
    <w:rsid w:val="00A8354B"/>
    <w:rsid w:val="00A83A15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39B"/>
    <w:rsid w:val="00AB4FAA"/>
    <w:rsid w:val="00AB5E7A"/>
    <w:rsid w:val="00AB6318"/>
    <w:rsid w:val="00AB719B"/>
    <w:rsid w:val="00AB7B96"/>
    <w:rsid w:val="00AC0049"/>
    <w:rsid w:val="00AC0269"/>
    <w:rsid w:val="00AC0B32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04D"/>
    <w:rsid w:val="00AD2747"/>
    <w:rsid w:val="00AD27C3"/>
    <w:rsid w:val="00AD2A55"/>
    <w:rsid w:val="00AD3101"/>
    <w:rsid w:val="00AD667B"/>
    <w:rsid w:val="00AD6C7A"/>
    <w:rsid w:val="00AD7E96"/>
    <w:rsid w:val="00AE356D"/>
    <w:rsid w:val="00AE3D9F"/>
    <w:rsid w:val="00AE601D"/>
    <w:rsid w:val="00AE7D95"/>
    <w:rsid w:val="00AF07BC"/>
    <w:rsid w:val="00AF21D6"/>
    <w:rsid w:val="00AF28E0"/>
    <w:rsid w:val="00AF2B6D"/>
    <w:rsid w:val="00AF35DE"/>
    <w:rsid w:val="00AF40D9"/>
    <w:rsid w:val="00AF4298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09D9"/>
    <w:rsid w:val="00B12856"/>
    <w:rsid w:val="00B148B6"/>
    <w:rsid w:val="00B14B90"/>
    <w:rsid w:val="00B14F0D"/>
    <w:rsid w:val="00B1581E"/>
    <w:rsid w:val="00B16BB4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48A"/>
    <w:rsid w:val="00B30BA0"/>
    <w:rsid w:val="00B314DD"/>
    <w:rsid w:val="00B31539"/>
    <w:rsid w:val="00B326C7"/>
    <w:rsid w:val="00B33DEC"/>
    <w:rsid w:val="00B351AF"/>
    <w:rsid w:val="00B3660E"/>
    <w:rsid w:val="00B36E6A"/>
    <w:rsid w:val="00B37AD8"/>
    <w:rsid w:val="00B41745"/>
    <w:rsid w:val="00B41F0B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7688"/>
    <w:rsid w:val="00B57BF2"/>
    <w:rsid w:val="00B57CE7"/>
    <w:rsid w:val="00B61137"/>
    <w:rsid w:val="00B6125A"/>
    <w:rsid w:val="00B63D50"/>
    <w:rsid w:val="00B64C82"/>
    <w:rsid w:val="00B658DA"/>
    <w:rsid w:val="00B659BE"/>
    <w:rsid w:val="00B6657F"/>
    <w:rsid w:val="00B66D38"/>
    <w:rsid w:val="00B66F62"/>
    <w:rsid w:val="00B70667"/>
    <w:rsid w:val="00B7086E"/>
    <w:rsid w:val="00B70C5D"/>
    <w:rsid w:val="00B71311"/>
    <w:rsid w:val="00B71C12"/>
    <w:rsid w:val="00B725D3"/>
    <w:rsid w:val="00B740E9"/>
    <w:rsid w:val="00B7692E"/>
    <w:rsid w:val="00B76EC4"/>
    <w:rsid w:val="00B76F8C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69D8"/>
    <w:rsid w:val="00B874FD"/>
    <w:rsid w:val="00B87511"/>
    <w:rsid w:val="00B875A2"/>
    <w:rsid w:val="00B8781A"/>
    <w:rsid w:val="00B9098F"/>
    <w:rsid w:val="00B90CD7"/>
    <w:rsid w:val="00B90EE5"/>
    <w:rsid w:val="00B92AEB"/>
    <w:rsid w:val="00B9430E"/>
    <w:rsid w:val="00B94655"/>
    <w:rsid w:val="00B94E3C"/>
    <w:rsid w:val="00B95446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473"/>
    <w:rsid w:val="00BA4E0D"/>
    <w:rsid w:val="00BA5AFF"/>
    <w:rsid w:val="00BA6070"/>
    <w:rsid w:val="00BA6750"/>
    <w:rsid w:val="00BA7BD9"/>
    <w:rsid w:val="00BB07B1"/>
    <w:rsid w:val="00BB194D"/>
    <w:rsid w:val="00BB1BA2"/>
    <w:rsid w:val="00BB26ED"/>
    <w:rsid w:val="00BB292F"/>
    <w:rsid w:val="00BB321E"/>
    <w:rsid w:val="00BB4283"/>
    <w:rsid w:val="00BB466D"/>
    <w:rsid w:val="00BB4A71"/>
    <w:rsid w:val="00BB6079"/>
    <w:rsid w:val="00BB693E"/>
    <w:rsid w:val="00BB6C1B"/>
    <w:rsid w:val="00BB6DF8"/>
    <w:rsid w:val="00BB7C5E"/>
    <w:rsid w:val="00BB7F7D"/>
    <w:rsid w:val="00BC01AD"/>
    <w:rsid w:val="00BC21FB"/>
    <w:rsid w:val="00BC2F5F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7F4"/>
    <w:rsid w:val="00BD2E92"/>
    <w:rsid w:val="00BD4E2B"/>
    <w:rsid w:val="00BD51B3"/>
    <w:rsid w:val="00BD5A8B"/>
    <w:rsid w:val="00BD5B2C"/>
    <w:rsid w:val="00BD5D82"/>
    <w:rsid w:val="00BD649D"/>
    <w:rsid w:val="00BE0D26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1F64"/>
    <w:rsid w:val="00BF23F8"/>
    <w:rsid w:val="00BF23FF"/>
    <w:rsid w:val="00BF3182"/>
    <w:rsid w:val="00BF345A"/>
    <w:rsid w:val="00BF36A5"/>
    <w:rsid w:val="00BF3A43"/>
    <w:rsid w:val="00BF4458"/>
    <w:rsid w:val="00BF52E7"/>
    <w:rsid w:val="00BF5A91"/>
    <w:rsid w:val="00BF6253"/>
    <w:rsid w:val="00BF6456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33E"/>
    <w:rsid w:val="00C06B2C"/>
    <w:rsid w:val="00C074A0"/>
    <w:rsid w:val="00C077BB"/>
    <w:rsid w:val="00C07C24"/>
    <w:rsid w:val="00C101E6"/>
    <w:rsid w:val="00C111D7"/>
    <w:rsid w:val="00C1160C"/>
    <w:rsid w:val="00C1184B"/>
    <w:rsid w:val="00C11A14"/>
    <w:rsid w:val="00C11C7F"/>
    <w:rsid w:val="00C11F24"/>
    <w:rsid w:val="00C12713"/>
    <w:rsid w:val="00C12E53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0C93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41FB5"/>
    <w:rsid w:val="00C435C1"/>
    <w:rsid w:val="00C47D7C"/>
    <w:rsid w:val="00C50182"/>
    <w:rsid w:val="00C528F6"/>
    <w:rsid w:val="00C528FE"/>
    <w:rsid w:val="00C54797"/>
    <w:rsid w:val="00C54889"/>
    <w:rsid w:val="00C55BDF"/>
    <w:rsid w:val="00C56355"/>
    <w:rsid w:val="00C56791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6722C"/>
    <w:rsid w:val="00C7043E"/>
    <w:rsid w:val="00C70C4A"/>
    <w:rsid w:val="00C7148D"/>
    <w:rsid w:val="00C72B7E"/>
    <w:rsid w:val="00C7310D"/>
    <w:rsid w:val="00C73BA1"/>
    <w:rsid w:val="00C73C91"/>
    <w:rsid w:val="00C74FF7"/>
    <w:rsid w:val="00C75DFC"/>
    <w:rsid w:val="00C7643F"/>
    <w:rsid w:val="00C76BE3"/>
    <w:rsid w:val="00C77202"/>
    <w:rsid w:val="00C804A6"/>
    <w:rsid w:val="00C80DBC"/>
    <w:rsid w:val="00C81436"/>
    <w:rsid w:val="00C81524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B7C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2D8E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64D3"/>
    <w:rsid w:val="00CF749E"/>
    <w:rsid w:val="00D00706"/>
    <w:rsid w:val="00D020A1"/>
    <w:rsid w:val="00D02E6B"/>
    <w:rsid w:val="00D02E83"/>
    <w:rsid w:val="00D03675"/>
    <w:rsid w:val="00D03E03"/>
    <w:rsid w:val="00D03EB0"/>
    <w:rsid w:val="00D04144"/>
    <w:rsid w:val="00D04B46"/>
    <w:rsid w:val="00D062E1"/>
    <w:rsid w:val="00D07698"/>
    <w:rsid w:val="00D1020A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0C84"/>
    <w:rsid w:val="00D215FB"/>
    <w:rsid w:val="00D218F7"/>
    <w:rsid w:val="00D2226E"/>
    <w:rsid w:val="00D231A3"/>
    <w:rsid w:val="00D24299"/>
    <w:rsid w:val="00D24E14"/>
    <w:rsid w:val="00D25512"/>
    <w:rsid w:val="00D2644C"/>
    <w:rsid w:val="00D30020"/>
    <w:rsid w:val="00D30278"/>
    <w:rsid w:val="00D30833"/>
    <w:rsid w:val="00D31443"/>
    <w:rsid w:val="00D31C43"/>
    <w:rsid w:val="00D324D3"/>
    <w:rsid w:val="00D33ACD"/>
    <w:rsid w:val="00D33E97"/>
    <w:rsid w:val="00D37499"/>
    <w:rsid w:val="00D401DA"/>
    <w:rsid w:val="00D42741"/>
    <w:rsid w:val="00D43FB6"/>
    <w:rsid w:val="00D44375"/>
    <w:rsid w:val="00D460E7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61DF"/>
    <w:rsid w:val="00D8690A"/>
    <w:rsid w:val="00D86F16"/>
    <w:rsid w:val="00D87A06"/>
    <w:rsid w:val="00D90760"/>
    <w:rsid w:val="00D94C50"/>
    <w:rsid w:val="00D965E2"/>
    <w:rsid w:val="00D96AD2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05A6"/>
    <w:rsid w:val="00DB1E76"/>
    <w:rsid w:val="00DB2E3D"/>
    <w:rsid w:val="00DB38DB"/>
    <w:rsid w:val="00DB3E2B"/>
    <w:rsid w:val="00DB3E5C"/>
    <w:rsid w:val="00DB440B"/>
    <w:rsid w:val="00DB5F60"/>
    <w:rsid w:val="00DB614E"/>
    <w:rsid w:val="00DB712C"/>
    <w:rsid w:val="00DB7B4F"/>
    <w:rsid w:val="00DB7D95"/>
    <w:rsid w:val="00DC07F9"/>
    <w:rsid w:val="00DC0EFD"/>
    <w:rsid w:val="00DC0F04"/>
    <w:rsid w:val="00DC1A78"/>
    <w:rsid w:val="00DC36AF"/>
    <w:rsid w:val="00DC425A"/>
    <w:rsid w:val="00DC7232"/>
    <w:rsid w:val="00DC730D"/>
    <w:rsid w:val="00DD0092"/>
    <w:rsid w:val="00DD171F"/>
    <w:rsid w:val="00DD1A63"/>
    <w:rsid w:val="00DD31D1"/>
    <w:rsid w:val="00DD5353"/>
    <w:rsid w:val="00DD65E1"/>
    <w:rsid w:val="00DD6F88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21A"/>
    <w:rsid w:val="00DF5BC2"/>
    <w:rsid w:val="00E001A6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1767F"/>
    <w:rsid w:val="00E206D3"/>
    <w:rsid w:val="00E20B96"/>
    <w:rsid w:val="00E21B63"/>
    <w:rsid w:val="00E232E2"/>
    <w:rsid w:val="00E24030"/>
    <w:rsid w:val="00E2540E"/>
    <w:rsid w:val="00E2571B"/>
    <w:rsid w:val="00E266F1"/>
    <w:rsid w:val="00E313FC"/>
    <w:rsid w:val="00E3295E"/>
    <w:rsid w:val="00E32F97"/>
    <w:rsid w:val="00E336C2"/>
    <w:rsid w:val="00E33B88"/>
    <w:rsid w:val="00E33E69"/>
    <w:rsid w:val="00E345AD"/>
    <w:rsid w:val="00E34846"/>
    <w:rsid w:val="00E403E3"/>
    <w:rsid w:val="00E40F39"/>
    <w:rsid w:val="00E415DF"/>
    <w:rsid w:val="00E41641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03E8"/>
    <w:rsid w:val="00E52182"/>
    <w:rsid w:val="00E522D9"/>
    <w:rsid w:val="00E525C5"/>
    <w:rsid w:val="00E54325"/>
    <w:rsid w:val="00E569B4"/>
    <w:rsid w:val="00E57938"/>
    <w:rsid w:val="00E616AE"/>
    <w:rsid w:val="00E61C1A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1BD"/>
    <w:rsid w:val="00E7124F"/>
    <w:rsid w:val="00E71618"/>
    <w:rsid w:val="00E71637"/>
    <w:rsid w:val="00E71A7E"/>
    <w:rsid w:val="00E71CA8"/>
    <w:rsid w:val="00E74035"/>
    <w:rsid w:val="00E7504F"/>
    <w:rsid w:val="00E7580E"/>
    <w:rsid w:val="00E76340"/>
    <w:rsid w:val="00E767FD"/>
    <w:rsid w:val="00E776C2"/>
    <w:rsid w:val="00E80775"/>
    <w:rsid w:val="00E80997"/>
    <w:rsid w:val="00E812EF"/>
    <w:rsid w:val="00E81D53"/>
    <w:rsid w:val="00E824BC"/>
    <w:rsid w:val="00E8298E"/>
    <w:rsid w:val="00E83A1C"/>
    <w:rsid w:val="00E874AA"/>
    <w:rsid w:val="00E9074F"/>
    <w:rsid w:val="00E90788"/>
    <w:rsid w:val="00E90EAB"/>
    <w:rsid w:val="00E910CC"/>
    <w:rsid w:val="00E93D47"/>
    <w:rsid w:val="00E943BB"/>
    <w:rsid w:val="00E946B8"/>
    <w:rsid w:val="00E949AA"/>
    <w:rsid w:val="00E9660C"/>
    <w:rsid w:val="00EA0790"/>
    <w:rsid w:val="00EA0ECA"/>
    <w:rsid w:val="00EA0F01"/>
    <w:rsid w:val="00EA1D2C"/>
    <w:rsid w:val="00EA2869"/>
    <w:rsid w:val="00EA2FDE"/>
    <w:rsid w:val="00EA4844"/>
    <w:rsid w:val="00EA7414"/>
    <w:rsid w:val="00EB045B"/>
    <w:rsid w:val="00EB0DCD"/>
    <w:rsid w:val="00EB31CA"/>
    <w:rsid w:val="00EB37A9"/>
    <w:rsid w:val="00EB3AAB"/>
    <w:rsid w:val="00EB4345"/>
    <w:rsid w:val="00EB45ED"/>
    <w:rsid w:val="00EB4958"/>
    <w:rsid w:val="00EB4E9F"/>
    <w:rsid w:val="00EB55EF"/>
    <w:rsid w:val="00EB5833"/>
    <w:rsid w:val="00EB5854"/>
    <w:rsid w:val="00EB6136"/>
    <w:rsid w:val="00EB63E2"/>
    <w:rsid w:val="00EB729F"/>
    <w:rsid w:val="00EC25CA"/>
    <w:rsid w:val="00EC3606"/>
    <w:rsid w:val="00EC3665"/>
    <w:rsid w:val="00EC4EF1"/>
    <w:rsid w:val="00EC5617"/>
    <w:rsid w:val="00EC640F"/>
    <w:rsid w:val="00EC77FA"/>
    <w:rsid w:val="00ED04B0"/>
    <w:rsid w:val="00ED2E13"/>
    <w:rsid w:val="00ED4826"/>
    <w:rsid w:val="00ED52E0"/>
    <w:rsid w:val="00ED58CE"/>
    <w:rsid w:val="00ED5EC6"/>
    <w:rsid w:val="00ED68AD"/>
    <w:rsid w:val="00ED77E8"/>
    <w:rsid w:val="00ED7E79"/>
    <w:rsid w:val="00EE110E"/>
    <w:rsid w:val="00EE1579"/>
    <w:rsid w:val="00EE1617"/>
    <w:rsid w:val="00EE1F96"/>
    <w:rsid w:val="00EE24D1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7B1"/>
    <w:rsid w:val="00EF7D62"/>
    <w:rsid w:val="00EF7E80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0418"/>
    <w:rsid w:val="00F110D6"/>
    <w:rsid w:val="00F11B60"/>
    <w:rsid w:val="00F12208"/>
    <w:rsid w:val="00F12370"/>
    <w:rsid w:val="00F13A93"/>
    <w:rsid w:val="00F14639"/>
    <w:rsid w:val="00F1596F"/>
    <w:rsid w:val="00F15A9F"/>
    <w:rsid w:val="00F16B96"/>
    <w:rsid w:val="00F16EA5"/>
    <w:rsid w:val="00F177A6"/>
    <w:rsid w:val="00F17800"/>
    <w:rsid w:val="00F20341"/>
    <w:rsid w:val="00F2067C"/>
    <w:rsid w:val="00F2166C"/>
    <w:rsid w:val="00F22B54"/>
    <w:rsid w:val="00F22ED3"/>
    <w:rsid w:val="00F24AC6"/>
    <w:rsid w:val="00F24EBD"/>
    <w:rsid w:val="00F2569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1EB9"/>
    <w:rsid w:val="00F436C5"/>
    <w:rsid w:val="00F43829"/>
    <w:rsid w:val="00F44F52"/>
    <w:rsid w:val="00F45794"/>
    <w:rsid w:val="00F45B85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62A0"/>
    <w:rsid w:val="00F67802"/>
    <w:rsid w:val="00F67C1B"/>
    <w:rsid w:val="00F702B6"/>
    <w:rsid w:val="00F716C1"/>
    <w:rsid w:val="00F72523"/>
    <w:rsid w:val="00F7698F"/>
    <w:rsid w:val="00F769F9"/>
    <w:rsid w:val="00F808E6"/>
    <w:rsid w:val="00F80EF1"/>
    <w:rsid w:val="00F8194A"/>
    <w:rsid w:val="00F83079"/>
    <w:rsid w:val="00F83C58"/>
    <w:rsid w:val="00F86306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C6F69"/>
    <w:rsid w:val="00FD09B5"/>
    <w:rsid w:val="00FD10CA"/>
    <w:rsid w:val="00FD1B43"/>
    <w:rsid w:val="00FD2906"/>
    <w:rsid w:val="00FD2B2A"/>
    <w:rsid w:val="00FD2EBA"/>
    <w:rsid w:val="00FD3728"/>
    <w:rsid w:val="00FD4622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EE97"/>
  <w15:docId w15:val="{E715802C-ACB9-4FFE-8967-48A1858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9E19-BEDB-4197-A5BC-1F96DF82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1139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Małgorzata Biegańska</cp:lastModifiedBy>
  <cp:revision>71</cp:revision>
  <cp:lastPrinted>2019-08-09T09:35:00Z</cp:lastPrinted>
  <dcterms:created xsi:type="dcterms:W3CDTF">2019-08-06T06:50:00Z</dcterms:created>
  <dcterms:modified xsi:type="dcterms:W3CDTF">2020-07-08T07:28:00Z</dcterms:modified>
</cp:coreProperties>
</file>